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8EB4E" w14:textId="77777777" w:rsidR="00A21CE6" w:rsidRPr="00C71E95" w:rsidRDefault="00A21CE6" w:rsidP="00D61B7A">
      <w:pPr>
        <w:jc w:val="right"/>
        <w:rPr>
          <w:rFonts w:ascii="Arial" w:hAnsi="Arial" w:cs="Arial"/>
          <w:sz w:val="22"/>
          <w:szCs w:val="22"/>
        </w:rPr>
      </w:pPr>
    </w:p>
    <w:p w14:paraId="611C2368" w14:textId="1AF278E0" w:rsidR="00BF73ED" w:rsidRPr="00C71E95" w:rsidRDefault="00BF73ED" w:rsidP="003231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F447A">
        <w:rPr>
          <w:rFonts w:ascii="Arial" w:hAnsi="Arial" w:cs="Arial"/>
          <w:b/>
        </w:rPr>
        <w:t>Umowa  nr MOPR-I.2100</w:t>
      </w:r>
      <w:r w:rsidR="00451F36">
        <w:rPr>
          <w:rFonts w:ascii="Arial" w:hAnsi="Arial" w:cs="Arial"/>
          <w:b/>
        </w:rPr>
        <w:t>.3.2024</w:t>
      </w:r>
    </w:p>
    <w:p w14:paraId="0F87328A" w14:textId="77777777" w:rsidR="00BF73ED" w:rsidRPr="00C71E95" w:rsidRDefault="00BF73ED" w:rsidP="00BF73ED">
      <w:pPr>
        <w:rPr>
          <w:rFonts w:ascii="Arial" w:hAnsi="Arial" w:cs="Arial"/>
          <w:sz w:val="22"/>
          <w:szCs w:val="22"/>
        </w:rPr>
      </w:pPr>
    </w:p>
    <w:p w14:paraId="50AA7EDF" w14:textId="77777777" w:rsidR="00BF73ED" w:rsidRPr="00C71E95" w:rsidRDefault="00BF73ED" w:rsidP="00BF73ED">
      <w:pPr>
        <w:tabs>
          <w:tab w:val="left" w:pos="6012"/>
          <w:tab w:val="right" w:pos="90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7D20754" w14:textId="077D9BD8" w:rsidR="00BF73ED" w:rsidRDefault="00BF73ED" w:rsidP="00BF73ED">
      <w:pPr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 xml:space="preserve">zawarta w dniu </w:t>
      </w:r>
      <w:r>
        <w:rPr>
          <w:rFonts w:ascii="Arial" w:hAnsi="Arial" w:cs="Arial"/>
          <w:b/>
          <w:bCs/>
          <w:sz w:val="22"/>
          <w:szCs w:val="22"/>
        </w:rPr>
        <w:t>……………..</w:t>
      </w:r>
      <w:r>
        <w:rPr>
          <w:rFonts w:ascii="Arial" w:hAnsi="Arial" w:cs="Arial"/>
          <w:sz w:val="22"/>
          <w:szCs w:val="22"/>
        </w:rPr>
        <w:t xml:space="preserve">  pomiędzy</w:t>
      </w:r>
      <w:r w:rsidR="00A50DE1">
        <w:rPr>
          <w:rFonts w:ascii="Arial" w:hAnsi="Arial" w:cs="Arial"/>
          <w:sz w:val="22"/>
          <w:szCs w:val="22"/>
        </w:rPr>
        <w:t>:</w:t>
      </w:r>
    </w:p>
    <w:p w14:paraId="0F7004F3" w14:textId="77777777" w:rsidR="00BF73ED" w:rsidRDefault="00BF73ED" w:rsidP="00BF73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7A932D" w14:textId="77777777" w:rsidR="00BF73ED" w:rsidRDefault="00BF73ED" w:rsidP="00BF73ED">
      <w:pPr>
        <w:pStyle w:val="Standard"/>
        <w:spacing w:line="276" w:lineRule="auto"/>
        <w:jc w:val="both"/>
        <w:rPr>
          <w:rFonts w:ascii="Arial" w:hAnsi="Arial" w:cs="Arial"/>
          <w:bCs/>
          <w:spacing w:val="20"/>
          <w:sz w:val="22"/>
          <w:szCs w:val="22"/>
        </w:rPr>
      </w:pPr>
      <w:r w:rsidRPr="00B23CD5">
        <w:rPr>
          <w:rFonts w:ascii="Arial" w:hAnsi="Arial" w:cs="Arial"/>
          <w:b/>
          <w:i/>
          <w:iCs/>
          <w:spacing w:val="20"/>
          <w:sz w:val="22"/>
          <w:szCs w:val="22"/>
        </w:rPr>
        <w:t>Miasto Poznań - Miejski Ośrodek Pomocy Rodzinie w Poznaniu</w:t>
      </w:r>
      <w:r w:rsidRPr="00B23CD5">
        <w:rPr>
          <w:rFonts w:ascii="Arial" w:hAnsi="Arial" w:cs="Arial"/>
          <w:bCs/>
          <w:i/>
          <w:iCs/>
          <w:spacing w:val="20"/>
          <w:sz w:val="22"/>
          <w:szCs w:val="22"/>
        </w:rPr>
        <w:t xml:space="preserve"> reprezentowanym przez ………………………………………………………….</w:t>
      </w:r>
      <w:r>
        <w:rPr>
          <w:rFonts w:ascii="Arial" w:hAnsi="Arial" w:cs="Arial"/>
          <w:bCs/>
          <w:spacing w:val="20"/>
          <w:sz w:val="22"/>
          <w:szCs w:val="22"/>
        </w:rPr>
        <w:t xml:space="preserve"> Miejskiego Ośrodka Pomocy Rodzinie w Poznaniu</w:t>
      </w:r>
      <w:r>
        <w:rPr>
          <w:rFonts w:ascii="Arial" w:hAnsi="Arial" w:cs="Arial"/>
          <w:bCs/>
          <w:sz w:val="22"/>
          <w:szCs w:val="22"/>
        </w:rPr>
        <w:t>, ul. Cześnikowska 18, 60-330 Poznań, NIP 209-00-01-440, REGON 631257822</w:t>
      </w:r>
    </w:p>
    <w:p w14:paraId="146D0855" w14:textId="77777777" w:rsidR="00BF73ED" w:rsidRDefault="00BF73ED" w:rsidP="00BF73ED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zwanym w dalszej części umowy </w:t>
      </w:r>
      <w:r>
        <w:rPr>
          <w:rFonts w:ascii="Arial" w:hAnsi="Arial" w:cs="Arial"/>
          <w:b/>
          <w:bCs/>
          <w:sz w:val="22"/>
          <w:szCs w:val="22"/>
        </w:rPr>
        <w:t>„Zamawiającym”,</w:t>
      </w:r>
    </w:p>
    <w:p w14:paraId="35E55655" w14:textId="77777777" w:rsidR="00BF73ED" w:rsidRDefault="00BF73ED" w:rsidP="00BF73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2DD039" w14:textId="77777777" w:rsidR="00BF73ED" w:rsidRDefault="00BF73ED" w:rsidP="00BF73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0A99F047" w14:textId="77777777" w:rsidR="00BF73ED" w:rsidRPr="009223C6" w:rsidRDefault="00BF73ED" w:rsidP="00BF73E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EA397E7" w14:textId="77777777" w:rsidR="00BF73ED" w:rsidRDefault="00BF73ED" w:rsidP="00BF73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79FF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…………………………………………………………………………………………….</w:t>
      </w:r>
    </w:p>
    <w:p w14:paraId="75075706" w14:textId="77777777" w:rsidR="00BF73ED" w:rsidRDefault="00BF73ED" w:rsidP="00BF73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zwanym w dalszej części umowy </w:t>
      </w:r>
      <w:r>
        <w:rPr>
          <w:rFonts w:ascii="Arial" w:hAnsi="Arial" w:cs="Arial"/>
          <w:b/>
          <w:bCs/>
          <w:sz w:val="22"/>
          <w:szCs w:val="22"/>
        </w:rPr>
        <w:t>„Wykonawcą”</w:t>
      </w:r>
      <w:r>
        <w:rPr>
          <w:rFonts w:ascii="Arial" w:hAnsi="Arial" w:cs="Arial"/>
          <w:sz w:val="22"/>
          <w:szCs w:val="22"/>
        </w:rPr>
        <w:t>, którego reprezentuje:</w:t>
      </w:r>
    </w:p>
    <w:p w14:paraId="35A286C7" w14:textId="77777777" w:rsidR="00BF73ED" w:rsidRDefault="00BF73ED" w:rsidP="00BF73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14:paraId="3719550A" w14:textId="77777777" w:rsidR="00BF73ED" w:rsidRPr="00C71E95" w:rsidRDefault="00BF73ED" w:rsidP="00BF73ED">
      <w:pPr>
        <w:rPr>
          <w:rFonts w:ascii="Arial" w:hAnsi="Arial" w:cs="Arial"/>
          <w:sz w:val="22"/>
          <w:szCs w:val="22"/>
        </w:rPr>
      </w:pPr>
    </w:p>
    <w:p w14:paraId="61E024D1" w14:textId="77777777" w:rsidR="00BF73ED" w:rsidRDefault="00BF73ED" w:rsidP="00BF73ED">
      <w:pPr>
        <w:rPr>
          <w:rFonts w:ascii="Arial" w:hAnsi="Arial" w:cs="Arial"/>
          <w:sz w:val="22"/>
          <w:szCs w:val="22"/>
        </w:rPr>
      </w:pPr>
    </w:p>
    <w:p w14:paraId="6EF14B00" w14:textId="77777777" w:rsidR="00BF73ED" w:rsidRDefault="00BF73ED" w:rsidP="00BF73ED">
      <w:pPr>
        <w:rPr>
          <w:rFonts w:ascii="Arial" w:hAnsi="Arial" w:cs="Arial"/>
          <w:sz w:val="22"/>
          <w:szCs w:val="22"/>
        </w:rPr>
      </w:pPr>
    </w:p>
    <w:p w14:paraId="27F798D8" w14:textId="77777777" w:rsidR="00BF73ED" w:rsidRPr="00C71E95" w:rsidRDefault="00BF73ED" w:rsidP="00BF73ED">
      <w:pPr>
        <w:rPr>
          <w:rFonts w:ascii="Arial" w:hAnsi="Arial" w:cs="Arial"/>
          <w:sz w:val="22"/>
          <w:szCs w:val="22"/>
        </w:rPr>
      </w:pPr>
    </w:p>
    <w:p w14:paraId="60AF6B10" w14:textId="77777777" w:rsidR="00BF73ED" w:rsidRDefault="00BF73ED" w:rsidP="00BF73ED">
      <w:pPr>
        <w:rPr>
          <w:rFonts w:ascii="Arial" w:hAnsi="Arial" w:cs="Arial"/>
          <w:b/>
          <w:sz w:val="22"/>
          <w:szCs w:val="22"/>
        </w:rPr>
      </w:pPr>
      <w:r w:rsidRPr="00C71E95">
        <w:rPr>
          <w:rFonts w:ascii="Arial" w:hAnsi="Arial" w:cs="Arial"/>
          <w:sz w:val="22"/>
          <w:szCs w:val="22"/>
        </w:rPr>
        <w:tab/>
      </w:r>
      <w:r w:rsidRPr="00C71E95">
        <w:rPr>
          <w:rFonts w:ascii="Arial" w:hAnsi="Arial" w:cs="Arial"/>
          <w:sz w:val="22"/>
          <w:szCs w:val="22"/>
        </w:rPr>
        <w:tab/>
      </w:r>
      <w:r w:rsidRPr="00C71E95">
        <w:rPr>
          <w:rFonts w:ascii="Arial" w:hAnsi="Arial" w:cs="Arial"/>
          <w:sz w:val="22"/>
          <w:szCs w:val="22"/>
        </w:rPr>
        <w:tab/>
      </w:r>
      <w:r w:rsidRPr="00C71E95">
        <w:rPr>
          <w:rFonts w:ascii="Arial" w:hAnsi="Arial" w:cs="Arial"/>
          <w:sz w:val="22"/>
          <w:szCs w:val="22"/>
        </w:rPr>
        <w:tab/>
      </w:r>
      <w:r w:rsidRPr="00C71E95">
        <w:rPr>
          <w:rFonts w:ascii="Arial" w:hAnsi="Arial" w:cs="Arial"/>
          <w:sz w:val="22"/>
          <w:szCs w:val="22"/>
        </w:rPr>
        <w:tab/>
      </w:r>
      <w:r w:rsidRPr="00C47F4E">
        <w:rPr>
          <w:rFonts w:ascii="Arial" w:hAnsi="Arial" w:cs="Arial"/>
          <w:b/>
          <w:sz w:val="22"/>
          <w:szCs w:val="22"/>
        </w:rPr>
        <w:tab/>
        <w:t>§1</w:t>
      </w:r>
    </w:p>
    <w:p w14:paraId="44AB216D" w14:textId="77777777" w:rsidR="00BF73ED" w:rsidRPr="00C47F4E" w:rsidRDefault="00BF73ED" w:rsidP="00BF73ED">
      <w:pPr>
        <w:rPr>
          <w:rFonts w:ascii="Arial" w:hAnsi="Arial" w:cs="Arial"/>
          <w:b/>
          <w:sz w:val="22"/>
          <w:szCs w:val="22"/>
        </w:rPr>
      </w:pPr>
    </w:p>
    <w:p w14:paraId="742E198D" w14:textId="4BC146CB" w:rsidR="00BF73ED" w:rsidRPr="00C71E95" w:rsidRDefault="00BF73ED" w:rsidP="00BF73ED">
      <w:pPr>
        <w:jc w:val="both"/>
        <w:rPr>
          <w:rFonts w:ascii="Arial" w:hAnsi="Arial" w:cs="Arial"/>
          <w:sz w:val="22"/>
          <w:szCs w:val="22"/>
        </w:rPr>
      </w:pPr>
      <w:r w:rsidRPr="00C71E95">
        <w:rPr>
          <w:rFonts w:ascii="Arial" w:hAnsi="Arial" w:cs="Arial"/>
          <w:sz w:val="22"/>
          <w:szCs w:val="22"/>
        </w:rPr>
        <w:t>Przedmiotem niniejszej umowy jest organizacja i świadczenie przez Wykonawcę usługi przewozu</w:t>
      </w:r>
      <w:r w:rsidR="008D1185">
        <w:rPr>
          <w:rFonts w:ascii="Arial" w:hAnsi="Arial" w:cs="Arial"/>
          <w:sz w:val="22"/>
          <w:szCs w:val="22"/>
        </w:rPr>
        <w:t xml:space="preserve"> okazjonalnego </w:t>
      </w:r>
      <w:r w:rsidRPr="00C71E95">
        <w:rPr>
          <w:rFonts w:ascii="Arial" w:hAnsi="Arial" w:cs="Arial"/>
          <w:sz w:val="22"/>
          <w:szCs w:val="22"/>
        </w:rPr>
        <w:t>osób z niepełnosprawnościami będących mieszkańcami Miasta Poznania na zasadach określonych w umowie.</w:t>
      </w:r>
    </w:p>
    <w:p w14:paraId="279736F4" w14:textId="77777777" w:rsidR="00BF73ED" w:rsidRPr="00C47F4E" w:rsidRDefault="00BF73ED" w:rsidP="00BF73ED">
      <w:pPr>
        <w:jc w:val="both"/>
        <w:rPr>
          <w:rFonts w:ascii="Arial" w:hAnsi="Arial" w:cs="Arial"/>
          <w:b/>
          <w:sz w:val="22"/>
          <w:szCs w:val="22"/>
        </w:rPr>
      </w:pPr>
    </w:p>
    <w:p w14:paraId="6F23E483" w14:textId="77777777" w:rsidR="00BF73ED" w:rsidRDefault="00BF73ED" w:rsidP="00BF73ED">
      <w:pPr>
        <w:jc w:val="both"/>
        <w:rPr>
          <w:rFonts w:ascii="Arial" w:hAnsi="Arial" w:cs="Arial"/>
          <w:b/>
          <w:sz w:val="22"/>
          <w:szCs w:val="22"/>
        </w:rPr>
      </w:pPr>
      <w:r w:rsidRPr="00C47F4E">
        <w:rPr>
          <w:rFonts w:ascii="Arial" w:hAnsi="Arial" w:cs="Arial"/>
          <w:b/>
          <w:sz w:val="22"/>
          <w:szCs w:val="22"/>
        </w:rPr>
        <w:tab/>
      </w:r>
      <w:r w:rsidRPr="00C47F4E">
        <w:rPr>
          <w:rFonts w:ascii="Arial" w:hAnsi="Arial" w:cs="Arial"/>
          <w:b/>
          <w:sz w:val="22"/>
          <w:szCs w:val="22"/>
        </w:rPr>
        <w:tab/>
      </w:r>
      <w:r w:rsidRPr="00C47F4E">
        <w:rPr>
          <w:rFonts w:ascii="Arial" w:hAnsi="Arial" w:cs="Arial"/>
          <w:b/>
          <w:sz w:val="22"/>
          <w:szCs w:val="22"/>
        </w:rPr>
        <w:tab/>
      </w:r>
      <w:r w:rsidRPr="00C47F4E">
        <w:rPr>
          <w:rFonts w:ascii="Arial" w:hAnsi="Arial" w:cs="Arial"/>
          <w:b/>
          <w:sz w:val="22"/>
          <w:szCs w:val="22"/>
        </w:rPr>
        <w:tab/>
      </w:r>
      <w:r w:rsidRPr="00C47F4E">
        <w:rPr>
          <w:rFonts w:ascii="Arial" w:hAnsi="Arial" w:cs="Arial"/>
          <w:b/>
          <w:sz w:val="22"/>
          <w:szCs w:val="22"/>
        </w:rPr>
        <w:tab/>
      </w:r>
      <w:r w:rsidRPr="00C47F4E">
        <w:rPr>
          <w:rFonts w:ascii="Arial" w:hAnsi="Arial" w:cs="Arial"/>
          <w:b/>
          <w:sz w:val="22"/>
          <w:szCs w:val="22"/>
        </w:rPr>
        <w:tab/>
        <w:t>§2</w:t>
      </w:r>
    </w:p>
    <w:p w14:paraId="4F02666E" w14:textId="77777777" w:rsidR="00BF73ED" w:rsidRPr="00C47F4E" w:rsidRDefault="00BF73ED" w:rsidP="00BF73ED">
      <w:pPr>
        <w:jc w:val="both"/>
        <w:rPr>
          <w:rFonts w:ascii="Arial" w:hAnsi="Arial" w:cs="Arial"/>
          <w:b/>
          <w:sz w:val="22"/>
          <w:szCs w:val="22"/>
        </w:rPr>
      </w:pPr>
    </w:p>
    <w:p w14:paraId="2A207915" w14:textId="3B550C56" w:rsidR="00BF73ED" w:rsidRPr="00702B6B" w:rsidRDefault="00BF73ED" w:rsidP="00702B6B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02B6B">
        <w:rPr>
          <w:rFonts w:ascii="Arial" w:hAnsi="Arial" w:cs="Arial"/>
          <w:sz w:val="22"/>
          <w:szCs w:val="22"/>
        </w:rPr>
        <w:t>Do realizacji usługi Zamawiający przekazuje Wykonawcy w drodze nieodpłatnego użyczenia na okres trwania umowy dwa samochody przystosowane do przewozu osób z niepełnosprawnościami.</w:t>
      </w:r>
    </w:p>
    <w:p w14:paraId="63BC1554" w14:textId="73AD0ECD" w:rsidR="00702B6B" w:rsidRPr="00F11455" w:rsidRDefault="00702B6B" w:rsidP="00702B6B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11455">
        <w:rPr>
          <w:rFonts w:ascii="Arial" w:hAnsi="Arial" w:cs="Arial"/>
          <w:sz w:val="22"/>
          <w:szCs w:val="22"/>
        </w:rPr>
        <w:t>W pierwszym miesiącu trwania umowy Zamawiający przekaże</w:t>
      </w:r>
      <w:r w:rsidR="00585F8E" w:rsidRPr="00F11455">
        <w:rPr>
          <w:rFonts w:ascii="Arial" w:hAnsi="Arial" w:cs="Arial"/>
          <w:sz w:val="22"/>
          <w:szCs w:val="22"/>
        </w:rPr>
        <w:t xml:space="preserve"> najpierw </w:t>
      </w:r>
      <w:r w:rsidRPr="00F11455">
        <w:rPr>
          <w:rFonts w:ascii="Arial" w:hAnsi="Arial" w:cs="Arial"/>
          <w:sz w:val="22"/>
          <w:szCs w:val="22"/>
        </w:rPr>
        <w:t xml:space="preserve"> jeden pojazd a drugi zostanie </w:t>
      </w:r>
      <w:r w:rsidR="00585F8E" w:rsidRPr="00F11455">
        <w:rPr>
          <w:rFonts w:ascii="Arial" w:hAnsi="Arial" w:cs="Arial"/>
          <w:sz w:val="22"/>
          <w:szCs w:val="22"/>
        </w:rPr>
        <w:t xml:space="preserve"> przekazany  niezwłocznie  po sprawdzeniu w autoryzowanym serwisie i dokonaniu niezbędnych napraw.</w:t>
      </w:r>
    </w:p>
    <w:p w14:paraId="3AD1DC6B" w14:textId="77777777" w:rsidR="00BF73ED" w:rsidRPr="00C47F4E" w:rsidRDefault="00BF73ED" w:rsidP="00BF73ED">
      <w:pPr>
        <w:jc w:val="both"/>
        <w:rPr>
          <w:rFonts w:ascii="Arial" w:hAnsi="Arial" w:cs="Arial"/>
          <w:b/>
          <w:sz w:val="22"/>
          <w:szCs w:val="22"/>
        </w:rPr>
      </w:pPr>
    </w:p>
    <w:p w14:paraId="2001BAC8" w14:textId="77777777" w:rsidR="00BF73ED" w:rsidRDefault="00BF73ED" w:rsidP="00BF73ED">
      <w:pPr>
        <w:jc w:val="both"/>
        <w:rPr>
          <w:rFonts w:ascii="Arial" w:hAnsi="Arial" w:cs="Arial"/>
          <w:b/>
          <w:sz w:val="22"/>
          <w:szCs w:val="22"/>
        </w:rPr>
      </w:pPr>
      <w:r w:rsidRPr="00C47F4E">
        <w:rPr>
          <w:rFonts w:ascii="Arial" w:hAnsi="Arial" w:cs="Arial"/>
          <w:b/>
          <w:sz w:val="22"/>
          <w:szCs w:val="22"/>
        </w:rPr>
        <w:tab/>
      </w:r>
      <w:r w:rsidRPr="00C47F4E">
        <w:rPr>
          <w:rFonts w:ascii="Arial" w:hAnsi="Arial" w:cs="Arial"/>
          <w:b/>
          <w:sz w:val="22"/>
          <w:szCs w:val="22"/>
        </w:rPr>
        <w:tab/>
      </w:r>
      <w:r w:rsidRPr="00C47F4E">
        <w:rPr>
          <w:rFonts w:ascii="Arial" w:hAnsi="Arial" w:cs="Arial"/>
          <w:b/>
          <w:sz w:val="22"/>
          <w:szCs w:val="22"/>
        </w:rPr>
        <w:tab/>
      </w:r>
      <w:r w:rsidRPr="00C47F4E">
        <w:rPr>
          <w:rFonts w:ascii="Arial" w:hAnsi="Arial" w:cs="Arial"/>
          <w:b/>
          <w:sz w:val="22"/>
          <w:szCs w:val="22"/>
        </w:rPr>
        <w:tab/>
      </w:r>
      <w:r w:rsidRPr="00C47F4E">
        <w:rPr>
          <w:rFonts w:ascii="Arial" w:hAnsi="Arial" w:cs="Arial"/>
          <w:b/>
          <w:sz w:val="22"/>
          <w:szCs w:val="22"/>
        </w:rPr>
        <w:tab/>
      </w:r>
      <w:r w:rsidRPr="00C47F4E">
        <w:rPr>
          <w:rFonts w:ascii="Arial" w:hAnsi="Arial" w:cs="Arial"/>
          <w:b/>
          <w:sz w:val="22"/>
          <w:szCs w:val="22"/>
        </w:rPr>
        <w:tab/>
        <w:t>§3</w:t>
      </w:r>
    </w:p>
    <w:p w14:paraId="7D675030" w14:textId="77777777" w:rsidR="00BF73ED" w:rsidRPr="00C47F4E" w:rsidRDefault="00BF73ED" w:rsidP="00BF73ED">
      <w:pPr>
        <w:jc w:val="both"/>
        <w:rPr>
          <w:rFonts w:ascii="Arial" w:hAnsi="Arial" w:cs="Arial"/>
          <w:b/>
          <w:sz w:val="22"/>
          <w:szCs w:val="22"/>
        </w:rPr>
      </w:pPr>
    </w:p>
    <w:p w14:paraId="7F7C30DA" w14:textId="77777777" w:rsidR="00BF73ED" w:rsidRPr="00C71E95" w:rsidRDefault="00BF73ED" w:rsidP="00BF73ED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C71E95">
        <w:rPr>
          <w:rFonts w:ascii="Arial" w:hAnsi="Arial" w:cs="Arial"/>
          <w:sz w:val="22"/>
          <w:szCs w:val="22"/>
        </w:rPr>
        <w:t>Wykonawca zobowiązany jest do organizacji usługi z wykorzystaniem przekazanych samochodów przy użyciu własnej organizacji obsługi dyspozytorskiej.</w:t>
      </w:r>
    </w:p>
    <w:p w14:paraId="5A6B1F4B" w14:textId="77777777" w:rsidR="00BF73ED" w:rsidRPr="00C71E95" w:rsidRDefault="00BF73ED" w:rsidP="00BF73ED">
      <w:pPr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</w:p>
    <w:p w14:paraId="3C91C025" w14:textId="4B8F8B25" w:rsidR="00BF73ED" w:rsidRPr="00ED2E03" w:rsidRDefault="00BF73ED" w:rsidP="00ED2E03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C71E95">
        <w:rPr>
          <w:rFonts w:ascii="Arial" w:hAnsi="Arial" w:cs="Arial"/>
          <w:sz w:val="22"/>
          <w:szCs w:val="22"/>
        </w:rPr>
        <w:t>Wykonawca może zlecić realizację przewozów podwykonawcom prowadzącym działalność w zakresie określonym w umowie</w:t>
      </w:r>
      <w:r>
        <w:rPr>
          <w:rFonts w:ascii="Arial" w:hAnsi="Arial" w:cs="Arial"/>
          <w:sz w:val="22"/>
          <w:szCs w:val="22"/>
        </w:rPr>
        <w:t>, ponosi wówczas odpowiedzialność za działania podwykonawców, jak za swoje własne.</w:t>
      </w:r>
    </w:p>
    <w:p w14:paraId="1583C65D" w14:textId="77777777" w:rsidR="00BF73ED" w:rsidRPr="00C71E95" w:rsidRDefault="00BF73ED" w:rsidP="00BF73ED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B5DA8EF" w14:textId="33BC8EDB" w:rsidR="00BF73ED" w:rsidRPr="006173AA" w:rsidRDefault="00BF73ED" w:rsidP="00BF73E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173AA">
        <w:rPr>
          <w:rFonts w:ascii="Arial" w:hAnsi="Arial" w:cs="Arial"/>
          <w:sz w:val="22"/>
          <w:szCs w:val="22"/>
        </w:rPr>
        <w:t>Koszty realizacji usługi, w tym przeglądów gwarancyjnych, napraw i remontów oraz instalowania dodatkowego niezbędnego wyposażenia samochodów ponosi Wykonawca</w:t>
      </w:r>
      <w:r w:rsidR="00A45456" w:rsidRPr="006173AA">
        <w:rPr>
          <w:rFonts w:ascii="Arial" w:hAnsi="Arial" w:cs="Arial"/>
          <w:sz w:val="22"/>
          <w:szCs w:val="22"/>
        </w:rPr>
        <w:t>, a rachunki ,faktury przedłoży Zamawiającemu na potwierdzenie wykonanych napraw, przeglądów etc.</w:t>
      </w:r>
    </w:p>
    <w:p w14:paraId="48EF29B9" w14:textId="77777777" w:rsidR="00BF73ED" w:rsidRPr="009E79FF" w:rsidRDefault="00BF73ED" w:rsidP="009E79FF">
      <w:pPr>
        <w:jc w:val="both"/>
        <w:rPr>
          <w:rFonts w:ascii="Arial" w:hAnsi="Arial" w:cs="Arial"/>
          <w:sz w:val="22"/>
          <w:szCs w:val="22"/>
        </w:rPr>
      </w:pPr>
    </w:p>
    <w:p w14:paraId="1A2087C9" w14:textId="77777777" w:rsidR="00BF73ED" w:rsidRDefault="00BF73ED" w:rsidP="00BF73E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71E95">
        <w:rPr>
          <w:rFonts w:ascii="Arial" w:hAnsi="Arial" w:cs="Arial"/>
          <w:b/>
          <w:bCs/>
          <w:sz w:val="22"/>
          <w:szCs w:val="22"/>
        </w:rPr>
        <w:t xml:space="preserve"> </w:t>
      </w:r>
      <w:r w:rsidRPr="00C71E95">
        <w:rPr>
          <w:rFonts w:ascii="Arial" w:hAnsi="Arial" w:cs="Arial"/>
          <w:sz w:val="22"/>
          <w:szCs w:val="22"/>
        </w:rPr>
        <w:t>Wykonawca powinien korzystać z pojazdu zgodnie z przepisami, z jego przeznaczeniem i wyposażeniem, zgodnie z warunkami i normami technicznymi oraz eksploatacyjnymi określonymi przez producenta pojazdu. Ponadto Wykonawca dołoży należytej staranności w eksploatacji pojazdu, w szczególności nie będzie  przekraczać ładowności pojazdu ani wykorzystywać pojazdu w jakikolwiek niestandardowy sposób sprzeczny z przedmiotem umowy.</w:t>
      </w:r>
    </w:p>
    <w:p w14:paraId="6D05DADF" w14:textId="77777777" w:rsidR="00BF73ED" w:rsidRDefault="00BF73ED" w:rsidP="00BF73ED">
      <w:pPr>
        <w:pStyle w:val="Akapitzlist"/>
        <w:rPr>
          <w:rFonts w:ascii="Arial" w:hAnsi="Arial" w:cs="Arial"/>
          <w:sz w:val="22"/>
          <w:szCs w:val="22"/>
        </w:rPr>
      </w:pPr>
    </w:p>
    <w:p w14:paraId="14AA8757" w14:textId="3C891020" w:rsidR="00BF73ED" w:rsidRPr="00C71E95" w:rsidRDefault="00BF73ED" w:rsidP="00BF73E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 czasie wykonywania umowy, Wykonawca zobowiązany jest stosować </w:t>
      </w:r>
      <w:r w:rsidR="0073465F">
        <w:rPr>
          <w:rFonts w:ascii="Arial" w:hAnsi="Arial" w:cs="Arial"/>
          <w:sz w:val="22"/>
          <w:szCs w:val="22"/>
        </w:rPr>
        <w:t xml:space="preserve">się </w:t>
      </w:r>
      <w:r>
        <w:rPr>
          <w:rFonts w:ascii="Arial" w:hAnsi="Arial" w:cs="Arial"/>
          <w:sz w:val="22"/>
          <w:szCs w:val="22"/>
        </w:rPr>
        <w:t xml:space="preserve">do przepisów ruchu drogowego określonych w odrębnych przepisach oraz ponosi pełną odpowiedzialność za ich naruszenie. </w:t>
      </w:r>
    </w:p>
    <w:p w14:paraId="6D16BE7D" w14:textId="77777777" w:rsidR="00BF73ED" w:rsidRPr="00C71E95" w:rsidRDefault="00BF73ED" w:rsidP="00BF73ED">
      <w:pPr>
        <w:pStyle w:val="Akapitzlist"/>
        <w:rPr>
          <w:rFonts w:ascii="Arial" w:hAnsi="Arial" w:cs="Arial"/>
          <w:sz w:val="22"/>
          <w:szCs w:val="22"/>
        </w:rPr>
      </w:pPr>
    </w:p>
    <w:p w14:paraId="1C96AFDB" w14:textId="77777777" w:rsidR="00BF73ED" w:rsidRDefault="00BF73ED" w:rsidP="00BF73ED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1E95">
        <w:rPr>
          <w:rFonts w:ascii="Arial" w:hAnsi="Arial" w:cs="Arial"/>
          <w:sz w:val="22"/>
          <w:szCs w:val="22"/>
        </w:rPr>
        <w:t>Wykonawca jest odpowiedzialny za szkody powstałe w trakcie użytkowania pojazdu.</w:t>
      </w:r>
    </w:p>
    <w:p w14:paraId="5BE53481" w14:textId="77777777" w:rsidR="00BF73ED" w:rsidRDefault="00BF73ED" w:rsidP="00BF73ED">
      <w:pPr>
        <w:pStyle w:val="Akapitzlist"/>
        <w:rPr>
          <w:rFonts w:ascii="Arial" w:hAnsi="Arial" w:cs="Arial"/>
          <w:sz w:val="22"/>
          <w:szCs w:val="22"/>
        </w:rPr>
      </w:pPr>
    </w:p>
    <w:p w14:paraId="031C31CD" w14:textId="77777777" w:rsidR="00BF73ED" w:rsidRPr="00C71E95" w:rsidRDefault="00BF73ED" w:rsidP="00BF73ED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nie może użytkować pojazdów do celów sprzecznych z zapisami niniejszej umowy w tym do własnego użytku prywatnego.</w:t>
      </w:r>
    </w:p>
    <w:p w14:paraId="6BAF3F64" w14:textId="77777777" w:rsidR="00BF73ED" w:rsidRPr="00C71E95" w:rsidRDefault="00BF73ED" w:rsidP="00BF73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1FC8D4" w14:textId="77777777" w:rsidR="00BF73ED" w:rsidRPr="00C71E95" w:rsidRDefault="00BF73ED" w:rsidP="00BF73E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71E95">
        <w:rPr>
          <w:rFonts w:ascii="Arial" w:hAnsi="Arial" w:cs="Arial"/>
          <w:sz w:val="22"/>
          <w:szCs w:val="22"/>
        </w:rPr>
        <w:t>Wszelkie koszty związane z zachowaniem pojazdu w należytym stanie oraz koszty eksploatacji pojazdu ponosi Wykonawca we własnym zakresie. W szczególności,  Wykonawca  jest zobowiązany do:</w:t>
      </w:r>
    </w:p>
    <w:p w14:paraId="07685458" w14:textId="77777777" w:rsidR="00BF73ED" w:rsidRDefault="00BF73ED" w:rsidP="00BF73E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71E95">
        <w:rPr>
          <w:rFonts w:ascii="Arial" w:hAnsi="Arial" w:cs="Arial"/>
          <w:sz w:val="22"/>
          <w:szCs w:val="22"/>
        </w:rPr>
        <w:t>uzyskania zgody Zamawiającego na dokonanie jakichkolwiek zmian w pojeździe;</w:t>
      </w:r>
    </w:p>
    <w:p w14:paraId="487879F4" w14:textId="77777777" w:rsidR="00BF73ED" w:rsidRPr="0009746E" w:rsidRDefault="00BF73ED" w:rsidP="00BF73E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71E95">
        <w:rPr>
          <w:rFonts w:ascii="Arial" w:hAnsi="Arial" w:cs="Arial"/>
          <w:sz w:val="22"/>
          <w:szCs w:val="22"/>
        </w:rPr>
        <w:t>terminowego dokonywania wszelkich przeglądów i konserwacji pojazdu określonych przez producenta pojazdu, w tym czynności wymaganych przepisami prawa polskiego, a także do niezwłocznego wykonywania wszelkich napraw i remontów niezbędnych do utrzymania pojazdu w dobrym stanie technicznym</w:t>
      </w:r>
      <w:r>
        <w:rPr>
          <w:rFonts w:ascii="Arial" w:hAnsi="Arial" w:cs="Arial"/>
          <w:sz w:val="22"/>
          <w:szCs w:val="22"/>
        </w:rPr>
        <w:t>.</w:t>
      </w:r>
    </w:p>
    <w:p w14:paraId="50EB5224" w14:textId="77777777" w:rsidR="00BF73ED" w:rsidRPr="00C71E95" w:rsidRDefault="00BF73ED" w:rsidP="00BF73ED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14:paraId="6EBB1A5F" w14:textId="77777777" w:rsidR="00BF73ED" w:rsidRDefault="00BF73ED" w:rsidP="00BF73E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71E95">
        <w:rPr>
          <w:rFonts w:ascii="Arial" w:hAnsi="Arial" w:cs="Arial"/>
          <w:sz w:val="22"/>
          <w:szCs w:val="22"/>
        </w:rPr>
        <w:t>Przeglądy techniczne, konserwacje, naprawy i remonty pojazdu powinny być dokonywane wyłącznie w warsztatach autoryzowanych przez producenta pojazdu lub w punktach obsługi serwisowej wskazanych przez Zamawiającego.</w:t>
      </w:r>
    </w:p>
    <w:p w14:paraId="1AEFB2EA" w14:textId="77777777" w:rsidR="00BF73ED" w:rsidRPr="00C71E95" w:rsidRDefault="00BF73ED" w:rsidP="00BF73E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78AF6CFB" w14:textId="77777777" w:rsidR="00BF73ED" w:rsidRDefault="00BF73ED" w:rsidP="00BF73E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71E95">
        <w:rPr>
          <w:rFonts w:ascii="Arial" w:hAnsi="Arial" w:cs="Arial"/>
          <w:sz w:val="22"/>
          <w:szCs w:val="22"/>
        </w:rPr>
        <w:t>Wykonawca powinien, bez zbędnej zwłoki, zawiadomić Zamawiającego o wszelkich usterkach i uszkodzeniach powstałych w pojeździe.</w:t>
      </w:r>
    </w:p>
    <w:p w14:paraId="7CF4DF4D" w14:textId="77777777" w:rsidR="00BF73ED" w:rsidRPr="00C71E95" w:rsidRDefault="00BF73ED" w:rsidP="00BF73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9279292" w14:textId="77777777" w:rsidR="00BF73ED" w:rsidRDefault="00BF73ED" w:rsidP="00BF73E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C71E95">
        <w:rPr>
          <w:rFonts w:ascii="Arial" w:hAnsi="Arial" w:cs="Arial"/>
          <w:sz w:val="22"/>
          <w:szCs w:val="22"/>
        </w:rPr>
        <w:t xml:space="preserve"> niezwłocznie powiadomi Zamawiającego o  utracie dowodu rejestracyjnego, kluczyków, pilota</w:t>
      </w:r>
      <w:r>
        <w:rPr>
          <w:rFonts w:ascii="Arial" w:hAnsi="Arial" w:cs="Arial"/>
          <w:sz w:val="22"/>
          <w:szCs w:val="22"/>
        </w:rPr>
        <w:t xml:space="preserve">, </w:t>
      </w:r>
      <w:r w:rsidRPr="00C71E95">
        <w:rPr>
          <w:rFonts w:ascii="Arial" w:hAnsi="Arial" w:cs="Arial"/>
          <w:sz w:val="22"/>
          <w:szCs w:val="22"/>
        </w:rPr>
        <w:t>lusterek, wycieraczek, kołpaków, lamp, kierunkowskazów</w:t>
      </w:r>
      <w:r>
        <w:rPr>
          <w:rFonts w:ascii="Arial" w:hAnsi="Arial" w:cs="Arial"/>
          <w:sz w:val="22"/>
          <w:szCs w:val="22"/>
        </w:rPr>
        <w:t>, tablic rejestracyjnych</w:t>
      </w:r>
      <w:r w:rsidRPr="00C71E95">
        <w:rPr>
          <w:rFonts w:ascii="Arial" w:hAnsi="Arial" w:cs="Arial"/>
          <w:sz w:val="22"/>
          <w:szCs w:val="22"/>
        </w:rPr>
        <w:t xml:space="preserve"> i podobnych elementów pojazdu. </w:t>
      </w:r>
    </w:p>
    <w:p w14:paraId="5E2EBFC8" w14:textId="77777777" w:rsidR="00BF73ED" w:rsidRPr="00C71E95" w:rsidRDefault="00BF73ED" w:rsidP="00BF73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2804634" w14:textId="77777777" w:rsidR="00BF73ED" w:rsidRDefault="00BF73ED" w:rsidP="00BF73E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71E95">
        <w:rPr>
          <w:rFonts w:ascii="Arial" w:hAnsi="Arial" w:cs="Arial"/>
          <w:sz w:val="22"/>
          <w:szCs w:val="22"/>
        </w:rPr>
        <w:t>Wykonawca  podejmie czynności w celu wymiany, zakupu na własny koszt elementów, o których mowa w zdaniach poprzedzających .</w:t>
      </w:r>
    </w:p>
    <w:p w14:paraId="4E121DF8" w14:textId="77777777" w:rsidR="00BF73ED" w:rsidRPr="00C71E95" w:rsidRDefault="00BF73ED" w:rsidP="00BF73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8148E35" w14:textId="77777777" w:rsidR="00BF73ED" w:rsidRPr="00EE7B83" w:rsidRDefault="00BF73ED" w:rsidP="00BF73E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71E95">
        <w:rPr>
          <w:rFonts w:ascii="Arial" w:hAnsi="Arial" w:cs="Arial"/>
          <w:sz w:val="22"/>
          <w:szCs w:val="22"/>
        </w:rPr>
        <w:t xml:space="preserve">W przypadku kradzieży samochodu Wykonawca zobowiązany jest niezwłocznie </w:t>
      </w:r>
      <w:r w:rsidRPr="00EE7B83">
        <w:rPr>
          <w:rFonts w:ascii="Arial" w:hAnsi="Arial" w:cs="Arial"/>
          <w:sz w:val="22"/>
          <w:szCs w:val="22"/>
        </w:rPr>
        <w:t>powiadomić Policję i Zamawiającego.</w:t>
      </w:r>
    </w:p>
    <w:p w14:paraId="37A05C4C" w14:textId="77777777" w:rsidR="00BF73ED" w:rsidRPr="00EE7B83" w:rsidRDefault="00BF73ED" w:rsidP="00BF73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E01AFAB" w14:textId="77777777" w:rsidR="00BF73ED" w:rsidRPr="00EE7B83" w:rsidRDefault="00BF73ED" w:rsidP="00BF73ED">
      <w:pPr>
        <w:pStyle w:val="Akapitzlist"/>
        <w:rPr>
          <w:rFonts w:ascii="Arial" w:hAnsi="Arial" w:cs="Arial"/>
          <w:b/>
          <w:color w:val="FF0000"/>
          <w:sz w:val="22"/>
          <w:szCs w:val="22"/>
        </w:rPr>
      </w:pPr>
    </w:p>
    <w:p w14:paraId="41BD07B7" w14:textId="77777777" w:rsidR="00BF73ED" w:rsidRPr="00EE7B83" w:rsidRDefault="00BF73ED" w:rsidP="00BF73ED">
      <w:pPr>
        <w:jc w:val="center"/>
        <w:rPr>
          <w:rFonts w:ascii="Arial" w:hAnsi="Arial" w:cs="Arial"/>
          <w:b/>
          <w:sz w:val="22"/>
          <w:szCs w:val="22"/>
        </w:rPr>
      </w:pPr>
      <w:r w:rsidRPr="00EE7B83">
        <w:rPr>
          <w:rFonts w:ascii="Arial" w:hAnsi="Arial" w:cs="Arial"/>
          <w:b/>
          <w:sz w:val="22"/>
          <w:szCs w:val="22"/>
        </w:rPr>
        <w:t>§4</w:t>
      </w:r>
    </w:p>
    <w:p w14:paraId="0BDDD418" w14:textId="77777777" w:rsidR="00BF73ED" w:rsidRPr="00EE7B83" w:rsidRDefault="00BF73ED" w:rsidP="00BF73ED">
      <w:pPr>
        <w:jc w:val="center"/>
        <w:rPr>
          <w:rFonts w:ascii="Arial" w:hAnsi="Arial" w:cs="Arial"/>
          <w:b/>
          <w:sz w:val="22"/>
          <w:szCs w:val="22"/>
        </w:rPr>
      </w:pPr>
    </w:p>
    <w:p w14:paraId="581E63AD" w14:textId="53D7D974" w:rsidR="00BF73ED" w:rsidRPr="00EE7B83" w:rsidRDefault="00BF73ED" w:rsidP="00BF73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E7B83">
        <w:rPr>
          <w:rFonts w:ascii="Arial" w:hAnsi="Arial" w:cs="Arial"/>
          <w:sz w:val="22"/>
          <w:szCs w:val="22"/>
        </w:rPr>
        <w:t xml:space="preserve">Wykonawca zobowiązuje się do realizacji przedmiotu umowy w dniach </w:t>
      </w:r>
      <w:r w:rsidRPr="00EE7B83">
        <w:rPr>
          <w:rFonts w:ascii="Arial" w:hAnsi="Arial" w:cs="Arial"/>
          <w:b/>
          <w:bCs/>
          <w:sz w:val="22"/>
          <w:szCs w:val="22"/>
        </w:rPr>
        <w:t>od poniedziałku do niedzieli</w:t>
      </w:r>
      <w:r w:rsidRPr="00EE7B83">
        <w:rPr>
          <w:rFonts w:ascii="Arial" w:hAnsi="Arial" w:cs="Arial"/>
          <w:sz w:val="22"/>
          <w:szCs w:val="22"/>
        </w:rPr>
        <w:t xml:space="preserve"> </w:t>
      </w:r>
      <w:r w:rsidR="0073465F" w:rsidRPr="00EE7B83">
        <w:rPr>
          <w:rFonts w:ascii="Arial" w:hAnsi="Arial" w:cs="Arial"/>
          <w:sz w:val="22"/>
          <w:szCs w:val="22"/>
        </w:rPr>
        <w:t>przez całą dobę</w:t>
      </w:r>
      <w:r w:rsidRPr="00EE7B83">
        <w:rPr>
          <w:rFonts w:ascii="Arial" w:hAnsi="Arial" w:cs="Arial"/>
          <w:sz w:val="22"/>
          <w:szCs w:val="22"/>
        </w:rPr>
        <w:t xml:space="preserve">, zgodnie ze złożoną ofertą - cennikiem stanowiącym załącznik nr 3 do umowy. Zamówienia dokonywane będą bezpośrednio przez osoby, które zamierzają skorzystać z usługi przewozu, bez udziału Zamawiającego z minimalnym </w:t>
      </w:r>
      <w:r w:rsidRPr="00EE7B83">
        <w:rPr>
          <w:rFonts w:ascii="Arial" w:hAnsi="Arial" w:cs="Arial"/>
          <w:b/>
          <w:bCs/>
          <w:sz w:val="22"/>
          <w:szCs w:val="22"/>
        </w:rPr>
        <w:t>…………….h</w:t>
      </w:r>
      <w:r w:rsidRPr="00EE7B83">
        <w:rPr>
          <w:rFonts w:ascii="Arial" w:hAnsi="Arial" w:cs="Arial"/>
          <w:sz w:val="22"/>
          <w:szCs w:val="22"/>
        </w:rPr>
        <w:t xml:space="preserve"> wyprzedzeniem na nr tel. </w:t>
      </w:r>
      <w:r w:rsidRPr="00EE7B83">
        <w:rPr>
          <w:rFonts w:ascii="Arial" w:hAnsi="Arial" w:cs="Arial"/>
          <w:b/>
          <w:bCs/>
          <w:sz w:val="22"/>
          <w:szCs w:val="22"/>
        </w:rPr>
        <w:t>…………………..</w:t>
      </w:r>
      <w:r w:rsidRPr="00EE7B83">
        <w:rPr>
          <w:rFonts w:ascii="Arial" w:hAnsi="Arial" w:cs="Arial"/>
          <w:sz w:val="22"/>
          <w:szCs w:val="22"/>
        </w:rPr>
        <w:t xml:space="preserve">, lub mailowo </w:t>
      </w:r>
      <w:r w:rsidRPr="00EE7B83">
        <w:rPr>
          <w:rFonts w:ascii="Arial" w:hAnsi="Arial" w:cs="Arial"/>
          <w:b/>
          <w:bCs/>
          <w:sz w:val="22"/>
          <w:szCs w:val="22"/>
        </w:rPr>
        <w:t>……………..</w:t>
      </w:r>
      <w:r w:rsidRPr="00EE7B83">
        <w:rPr>
          <w:rFonts w:ascii="Arial" w:hAnsi="Arial" w:cs="Arial"/>
          <w:sz w:val="22"/>
          <w:szCs w:val="22"/>
        </w:rPr>
        <w:t>.</w:t>
      </w:r>
    </w:p>
    <w:p w14:paraId="20E2BE37" w14:textId="77777777" w:rsidR="00BF73ED" w:rsidRPr="00EE7B83" w:rsidRDefault="00BF73ED" w:rsidP="00BF73ED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5A7F9B4" w14:textId="77777777" w:rsidR="00BF73ED" w:rsidRPr="00EE7B83" w:rsidRDefault="00BF73ED" w:rsidP="00BF73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E7B83">
        <w:rPr>
          <w:rFonts w:ascii="Arial" w:hAnsi="Arial" w:cs="Arial"/>
          <w:sz w:val="22"/>
          <w:szCs w:val="22"/>
        </w:rPr>
        <w:t>Usługa określona w §1 jest podstawową formą realizacji powierzonego zadania. Zamawiający dopuszcza inne formy transportu osób, np. przewozy grupowe czy dowóz dzieci do szkoły jako działalność uzupełniającą z zastrzeżeniem, że nie może ona ograniczać realizacji formy podstawowej.</w:t>
      </w:r>
    </w:p>
    <w:p w14:paraId="5FCF584E" w14:textId="77777777" w:rsidR="00165E2A" w:rsidRPr="00EE7B83" w:rsidRDefault="00165E2A" w:rsidP="00165E2A">
      <w:pPr>
        <w:pStyle w:val="Akapitzlist"/>
        <w:rPr>
          <w:rFonts w:ascii="Arial" w:hAnsi="Arial" w:cs="Arial"/>
          <w:sz w:val="22"/>
          <w:szCs w:val="22"/>
        </w:rPr>
      </w:pPr>
    </w:p>
    <w:p w14:paraId="71ACDD21" w14:textId="77777777" w:rsidR="00165E2A" w:rsidRPr="00EE7B83" w:rsidRDefault="00165E2A" w:rsidP="00BF73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E7B83">
        <w:rPr>
          <w:rFonts w:ascii="Arial" w:hAnsi="Arial" w:cs="Arial"/>
          <w:sz w:val="22"/>
          <w:szCs w:val="22"/>
        </w:rPr>
        <w:t>Usługa realizowana będzie  z uwzględnieniem  cennika, o którym mowa w ust. 1.</w:t>
      </w:r>
    </w:p>
    <w:p w14:paraId="5B135DAA" w14:textId="77777777" w:rsidR="00165E2A" w:rsidRPr="00EE7B83" w:rsidRDefault="00165E2A" w:rsidP="00165E2A">
      <w:pPr>
        <w:pStyle w:val="Akapitzlist"/>
        <w:rPr>
          <w:rFonts w:ascii="Arial" w:hAnsi="Arial" w:cs="Arial"/>
          <w:sz w:val="22"/>
          <w:szCs w:val="22"/>
        </w:rPr>
      </w:pPr>
    </w:p>
    <w:p w14:paraId="7FE719A2" w14:textId="036664D6" w:rsidR="00165E2A" w:rsidRPr="00EE7B83" w:rsidRDefault="00165E2A" w:rsidP="00165E2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E7B83">
        <w:rPr>
          <w:rFonts w:ascii="Arial" w:hAnsi="Arial" w:cs="Arial"/>
          <w:sz w:val="22"/>
          <w:szCs w:val="22"/>
        </w:rPr>
        <w:t>Cenę trasy przewozu okazjonalnego ,a nie uwzględnionej w cenniku, o którym mowa w ust.1, klient każdorazowo przed rozpoczęciem usługi ustala samodzielnie bezpośrednio z Wykonawcą.</w:t>
      </w:r>
    </w:p>
    <w:p w14:paraId="5A7455D9" w14:textId="77777777" w:rsidR="00165E2A" w:rsidRPr="00EE7B83" w:rsidRDefault="00165E2A" w:rsidP="00165E2A">
      <w:pPr>
        <w:pStyle w:val="Akapitzlist"/>
        <w:rPr>
          <w:rFonts w:ascii="Arial" w:hAnsi="Arial" w:cs="Arial"/>
          <w:sz w:val="22"/>
          <w:szCs w:val="22"/>
        </w:rPr>
      </w:pPr>
    </w:p>
    <w:p w14:paraId="612819D8" w14:textId="122162B1" w:rsidR="00165E2A" w:rsidRDefault="00165E2A" w:rsidP="00BF73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E7B83">
        <w:rPr>
          <w:rFonts w:ascii="Arial" w:hAnsi="Arial" w:cs="Arial"/>
          <w:sz w:val="22"/>
          <w:szCs w:val="22"/>
        </w:rPr>
        <w:t xml:space="preserve">Wykonawca </w:t>
      </w:r>
      <w:r w:rsidR="00CF6377" w:rsidRPr="00EE7B83">
        <w:rPr>
          <w:rFonts w:ascii="Arial" w:hAnsi="Arial" w:cs="Arial"/>
          <w:sz w:val="22"/>
          <w:szCs w:val="22"/>
        </w:rPr>
        <w:t>ma obowiązek wydać rozliczenie</w:t>
      </w:r>
      <w:r w:rsidRPr="00EE7B83">
        <w:rPr>
          <w:rFonts w:ascii="Arial" w:hAnsi="Arial" w:cs="Arial"/>
          <w:sz w:val="22"/>
          <w:szCs w:val="22"/>
        </w:rPr>
        <w:t xml:space="preserve"> potwierdza</w:t>
      </w:r>
      <w:r w:rsidR="00CF6377" w:rsidRPr="00EE7B83">
        <w:rPr>
          <w:rFonts w:ascii="Arial" w:hAnsi="Arial" w:cs="Arial"/>
          <w:sz w:val="22"/>
          <w:szCs w:val="22"/>
        </w:rPr>
        <w:t>jące</w:t>
      </w:r>
      <w:r w:rsidRPr="00EE7B83">
        <w:rPr>
          <w:rFonts w:ascii="Arial" w:hAnsi="Arial" w:cs="Arial"/>
          <w:sz w:val="22"/>
          <w:szCs w:val="22"/>
        </w:rPr>
        <w:t xml:space="preserve"> wykonanie usługi przewozu okazjonalnego, wpisując datę ,trasę oraz cenę za przejazd </w:t>
      </w:r>
      <w:r w:rsidR="00CF6377" w:rsidRPr="00EE7B83">
        <w:rPr>
          <w:rFonts w:ascii="Arial" w:hAnsi="Arial" w:cs="Arial"/>
          <w:sz w:val="22"/>
          <w:szCs w:val="22"/>
        </w:rPr>
        <w:t>.</w:t>
      </w:r>
      <w:r w:rsidRPr="00EE7B83">
        <w:rPr>
          <w:rFonts w:ascii="Arial" w:hAnsi="Arial" w:cs="Arial"/>
          <w:sz w:val="22"/>
          <w:szCs w:val="22"/>
        </w:rPr>
        <w:t xml:space="preserve"> </w:t>
      </w:r>
      <w:r w:rsidR="00CF6377" w:rsidRPr="00EE7B83">
        <w:rPr>
          <w:rFonts w:ascii="Arial" w:hAnsi="Arial" w:cs="Arial"/>
          <w:sz w:val="22"/>
          <w:szCs w:val="22"/>
        </w:rPr>
        <w:t>J</w:t>
      </w:r>
      <w:r w:rsidRPr="00EE7B83">
        <w:rPr>
          <w:rFonts w:ascii="Arial" w:hAnsi="Arial" w:cs="Arial"/>
          <w:sz w:val="22"/>
          <w:szCs w:val="22"/>
        </w:rPr>
        <w:t xml:space="preserve">eden egzemplarz </w:t>
      </w:r>
      <w:r w:rsidR="00CF6377" w:rsidRPr="00EE7B83">
        <w:rPr>
          <w:rFonts w:ascii="Arial" w:hAnsi="Arial" w:cs="Arial"/>
          <w:sz w:val="22"/>
          <w:szCs w:val="22"/>
        </w:rPr>
        <w:t>rozliczenia</w:t>
      </w:r>
      <w:r w:rsidR="00CF63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otrzymuje klient</w:t>
      </w:r>
      <w:r w:rsidR="00CF637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drugi </w:t>
      </w:r>
      <w:r w:rsidR="00CF6377">
        <w:rPr>
          <w:rFonts w:ascii="Arial" w:hAnsi="Arial" w:cs="Arial"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>pozostawia dla siebie</w:t>
      </w:r>
      <w:r w:rsidR="009E79FF">
        <w:rPr>
          <w:rFonts w:ascii="Arial" w:hAnsi="Arial" w:cs="Arial"/>
          <w:sz w:val="22"/>
          <w:szCs w:val="22"/>
        </w:rPr>
        <w:t xml:space="preserve">. </w:t>
      </w:r>
      <w:r w:rsidR="00CF6377">
        <w:rPr>
          <w:rFonts w:ascii="Arial" w:hAnsi="Arial" w:cs="Arial"/>
          <w:sz w:val="22"/>
          <w:szCs w:val="22"/>
        </w:rPr>
        <w:t>Rozliczenie</w:t>
      </w:r>
      <w:r w:rsidR="009E79FF">
        <w:rPr>
          <w:rFonts w:ascii="Arial" w:hAnsi="Arial" w:cs="Arial"/>
          <w:sz w:val="22"/>
          <w:szCs w:val="22"/>
        </w:rPr>
        <w:t xml:space="preserve"> podpi</w:t>
      </w:r>
      <w:r w:rsidR="00CF6377">
        <w:rPr>
          <w:rFonts w:ascii="Arial" w:hAnsi="Arial" w:cs="Arial"/>
          <w:sz w:val="22"/>
          <w:szCs w:val="22"/>
        </w:rPr>
        <w:t>suje</w:t>
      </w:r>
      <w:r w:rsidR="009E79FF">
        <w:rPr>
          <w:rFonts w:ascii="Arial" w:hAnsi="Arial" w:cs="Arial"/>
          <w:sz w:val="22"/>
          <w:szCs w:val="22"/>
        </w:rPr>
        <w:t xml:space="preserve">  klient  po każdym ukończonym przewozie.</w:t>
      </w:r>
    </w:p>
    <w:p w14:paraId="0823514D" w14:textId="77777777" w:rsidR="00BF73ED" w:rsidRDefault="00BF73ED" w:rsidP="00BF73ED">
      <w:pPr>
        <w:pStyle w:val="Akapitzlist"/>
        <w:rPr>
          <w:rFonts w:ascii="Arial" w:hAnsi="Arial" w:cs="Arial"/>
          <w:sz w:val="22"/>
          <w:szCs w:val="22"/>
          <w:highlight w:val="yellow"/>
        </w:rPr>
      </w:pPr>
    </w:p>
    <w:p w14:paraId="7028DEF7" w14:textId="0B5C3F51" w:rsidR="00BF73ED" w:rsidRDefault="00BF73ED" w:rsidP="00BF73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D2E03">
        <w:rPr>
          <w:rFonts w:ascii="Arial" w:hAnsi="Arial" w:cs="Arial"/>
          <w:sz w:val="22"/>
          <w:szCs w:val="22"/>
        </w:rPr>
        <w:lastRenderedPageBreak/>
        <w:t>Wykonawca zobowiązuje się do bezpłatnego świadczenia usługi transportu osób niepełnosprawnych ruchowo podczas wyborów organizowanych na terenie gminy Poznań. Zamawiający</w:t>
      </w:r>
      <w:r w:rsidR="00ED2E03">
        <w:rPr>
          <w:rFonts w:ascii="Arial" w:hAnsi="Arial" w:cs="Arial"/>
          <w:sz w:val="22"/>
          <w:szCs w:val="22"/>
        </w:rPr>
        <w:t>.</w:t>
      </w:r>
    </w:p>
    <w:p w14:paraId="71FFB241" w14:textId="77777777" w:rsidR="00ED2E03" w:rsidRPr="00ED2E03" w:rsidRDefault="00ED2E03" w:rsidP="00ED2E03">
      <w:pPr>
        <w:jc w:val="both"/>
        <w:rPr>
          <w:rFonts w:ascii="Arial" w:hAnsi="Arial" w:cs="Arial"/>
          <w:sz w:val="22"/>
          <w:szCs w:val="22"/>
        </w:rPr>
      </w:pPr>
    </w:p>
    <w:p w14:paraId="6AFEA549" w14:textId="42595B27" w:rsidR="00BF73ED" w:rsidRDefault="00BF73ED" w:rsidP="00BF73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279B7">
        <w:rPr>
          <w:rFonts w:ascii="Arial" w:hAnsi="Arial" w:cs="Arial"/>
          <w:sz w:val="22"/>
          <w:szCs w:val="22"/>
        </w:rPr>
        <w:t xml:space="preserve">Wykonawca zobowiązany jest prowadzić ewidencję wykorzystania pojazdów, zgodnie z </w:t>
      </w:r>
      <w:r>
        <w:rPr>
          <w:rFonts w:ascii="Arial" w:hAnsi="Arial" w:cs="Arial"/>
          <w:sz w:val="22"/>
          <w:szCs w:val="22"/>
        </w:rPr>
        <w:t xml:space="preserve">ewidencją, stanowiącą </w:t>
      </w:r>
      <w:r w:rsidRPr="004279B7">
        <w:rPr>
          <w:rFonts w:ascii="Arial" w:hAnsi="Arial" w:cs="Arial"/>
          <w:sz w:val="22"/>
          <w:szCs w:val="22"/>
        </w:rPr>
        <w:t>załącznik nr 1 do niniejszej umowy, oraz przekazywać w terminie do 10 dnia miesiąca po zakończeniu kwartału</w:t>
      </w:r>
      <w:r>
        <w:rPr>
          <w:rFonts w:ascii="Arial" w:hAnsi="Arial" w:cs="Arial"/>
          <w:sz w:val="22"/>
          <w:szCs w:val="22"/>
        </w:rPr>
        <w:t xml:space="preserve"> </w:t>
      </w:r>
      <w:r w:rsidRPr="00936961">
        <w:rPr>
          <w:rFonts w:ascii="Arial" w:hAnsi="Arial" w:cs="Arial"/>
          <w:sz w:val="22"/>
          <w:szCs w:val="22"/>
        </w:rPr>
        <w:t>do Kierownika Zespołu ds. Zamówień Publicznych i Administracyjno</w:t>
      </w:r>
      <w:r w:rsidR="009F7989">
        <w:rPr>
          <w:rFonts w:ascii="Arial" w:hAnsi="Arial" w:cs="Arial"/>
          <w:sz w:val="22"/>
          <w:szCs w:val="22"/>
        </w:rPr>
        <w:t>-</w:t>
      </w:r>
      <w:r w:rsidRPr="00936961">
        <w:rPr>
          <w:rFonts w:ascii="Arial" w:hAnsi="Arial" w:cs="Arial"/>
          <w:sz w:val="22"/>
          <w:szCs w:val="22"/>
        </w:rPr>
        <w:t>Gospodarczych Miejskiego Ośrodka Pomocy Rodzinie w Poznaniu</w:t>
      </w:r>
      <w:r w:rsidR="00C24328">
        <w:rPr>
          <w:rFonts w:ascii="Arial" w:hAnsi="Arial" w:cs="Arial"/>
          <w:sz w:val="22"/>
          <w:szCs w:val="22"/>
        </w:rPr>
        <w:t>, a także na każde wezwanie Zamawiającego.</w:t>
      </w:r>
    </w:p>
    <w:p w14:paraId="4617CF97" w14:textId="77777777" w:rsidR="00BF73ED" w:rsidRPr="00C71E95" w:rsidRDefault="00BF73ED" w:rsidP="00BF73ED">
      <w:pPr>
        <w:jc w:val="both"/>
        <w:rPr>
          <w:rFonts w:ascii="Arial" w:hAnsi="Arial" w:cs="Arial"/>
          <w:sz w:val="22"/>
          <w:szCs w:val="22"/>
        </w:rPr>
      </w:pPr>
    </w:p>
    <w:p w14:paraId="1A83A741" w14:textId="77777777" w:rsidR="00BF73ED" w:rsidRPr="00C71E95" w:rsidRDefault="00BF73ED" w:rsidP="00BF73E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71E95">
        <w:rPr>
          <w:rFonts w:ascii="Arial" w:hAnsi="Arial" w:cs="Arial"/>
          <w:sz w:val="22"/>
          <w:szCs w:val="22"/>
        </w:rPr>
        <w:t>Zamawiający ma prawo dokonywania kontroli wykonywanych przewozów w zakresie związanym z ustaleniami niniejszej umowy.</w:t>
      </w:r>
    </w:p>
    <w:p w14:paraId="47B42275" w14:textId="77777777" w:rsidR="00BF73ED" w:rsidRPr="00C71E95" w:rsidRDefault="00BF73ED" w:rsidP="00BF73ED">
      <w:pPr>
        <w:jc w:val="both"/>
        <w:rPr>
          <w:rFonts w:ascii="Arial" w:hAnsi="Arial" w:cs="Arial"/>
          <w:sz w:val="22"/>
          <w:szCs w:val="22"/>
        </w:rPr>
      </w:pPr>
    </w:p>
    <w:p w14:paraId="649AC508" w14:textId="7F0AD2BA" w:rsidR="00BF73ED" w:rsidRPr="00DA54D8" w:rsidRDefault="00BF73ED" w:rsidP="009F7989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C213D">
        <w:rPr>
          <w:rFonts w:ascii="Arial" w:hAnsi="Arial" w:cs="Arial"/>
          <w:sz w:val="22"/>
          <w:szCs w:val="22"/>
        </w:rPr>
        <w:t xml:space="preserve">Cennik świadczenia usług o którym mowa w ust. 1 może ulec zmianie w drodze porozumienia stron, nie częściej niż raz w roku o średnioroczny </w:t>
      </w: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 </w:t>
      </w:r>
      <w:r w:rsidRPr="000F7F4A">
        <w:rPr>
          <w:rFonts w:ascii="Arial" w:hAnsi="Arial" w:cs="Arial"/>
          <w:color w:val="202124"/>
          <w:sz w:val="22"/>
          <w:szCs w:val="30"/>
          <w:shd w:val="clear" w:color="auto" w:fill="FFFFFF"/>
        </w:rPr>
        <w:t>wskaźnik cen towarów i usług konsumpcyjnych</w:t>
      </w:r>
      <w:r w:rsidR="009F7989">
        <w:rPr>
          <w:rFonts w:ascii="Arial" w:hAnsi="Arial" w:cs="Arial"/>
          <w:color w:val="202124"/>
          <w:sz w:val="22"/>
          <w:szCs w:val="30"/>
          <w:shd w:val="clear" w:color="auto" w:fill="FFFFFF"/>
        </w:rPr>
        <w:t>.</w:t>
      </w:r>
    </w:p>
    <w:p w14:paraId="44F978C1" w14:textId="77777777" w:rsidR="00DA54D8" w:rsidRDefault="00DA54D8" w:rsidP="00DA54D8">
      <w:pPr>
        <w:pStyle w:val="Akapitzlist"/>
        <w:rPr>
          <w:rFonts w:ascii="Arial" w:hAnsi="Arial" w:cs="Arial"/>
          <w:sz w:val="22"/>
          <w:szCs w:val="22"/>
        </w:rPr>
      </w:pPr>
    </w:p>
    <w:p w14:paraId="2085BEA4" w14:textId="77777777" w:rsidR="00BF73ED" w:rsidRPr="000F7F4A" w:rsidRDefault="00BF73ED" w:rsidP="00BF73ED">
      <w:pPr>
        <w:jc w:val="center"/>
        <w:rPr>
          <w:rFonts w:ascii="Arial" w:hAnsi="Arial" w:cs="Arial"/>
          <w:b/>
          <w:sz w:val="22"/>
          <w:szCs w:val="22"/>
        </w:rPr>
      </w:pPr>
      <w:r w:rsidRPr="000F7F4A">
        <w:rPr>
          <w:rFonts w:ascii="Arial" w:hAnsi="Arial" w:cs="Arial"/>
          <w:b/>
          <w:sz w:val="22"/>
          <w:szCs w:val="22"/>
        </w:rPr>
        <w:t>§5</w:t>
      </w:r>
    </w:p>
    <w:p w14:paraId="45EF6149" w14:textId="77777777" w:rsidR="00BF73ED" w:rsidRPr="000F7F4A" w:rsidRDefault="00BF73ED" w:rsidP="00BF73ED">
      <w:pPr>
        <w:jc w:val="center"/>
        <w:rPr>
          <w:rFonts w:ascii="Arial" w:hAnsi="Arial" w:cs="Arial"/>
          <w:b/>
          <w:sz w:val="22"/>
          <w:szCs w:val="22"/>
        </w:rPr>
      </w:pPr>
    </w:p>
    <w:p w14:paraId="0B7400D8" w14:textId="77777777" w:rsidR="00BF73ED" w:rsidRDefault="00BF73ED" w:rsidP="00BF73ED">
      <w:pPr>
        <w:jc w:val="both"/>
        <w:rPr>
          <w:rFonts w:ascii="Arial" w:hAnsi="Arial" w:cs="Arial"/>
          <w:sz w:val="22"/>
          <w:szCs w:val="22"/>
        </w:rPr>
      </w:pPr>
      <w:r w:rsidRPr="000F7F4A">
        <w:rPr>
          <w:rFonts w:ascii="Arial" w:hAnsi="Arial" w:cs="Arial"/>
          <w:sz w:val="22"/>
          <w:szCs w:val="22"/>
        </w:rPr>
        <w:t>Zamawiający będący właścicielem użyczanych samochodów zobowiązuje się do pokrywania kosztów ubezpieczenia pojazdów w zakresie OC, AC i NW przez okre</w:t>
      </w:r>
      <w:r w:rsidRPr="00C71E95">
        <w:rPr>
          <w:rFonts w:ascii="Arial" w:hAnsi="Arial" w:cs="Arial"/>
          <w:sz w:val="22"/>
          <w:szCs w:val="22"/>
        </w:rPr>
        <w:t>s obowiązywania umowy</w:t>
      </w:r>
      <w:r>
        <w:rPr>
          <w:rFonts w:ascii="Arial" w:hAnsi="Arial" w:cs="Arial"/>
          <w:sz w:val="22"/>
          <w:szCs w:val="22"/>
        </w:rPr>
        <w:t>.</w:t>
      </w:r>
    </w:p>
    <w:p w14:paraId="7C511157" w14:textId="77777777" w:rsidR="00BF73ED" w:rsidRPr="00C71E95" w:rsidRDefault="00BF73ED" w:rsidP="00BF73ED">
      <w:pPr>
        <w:jc w:val="both"/>
        <w:rPr>
          <w:rFonts w:ascii="Arial" w:hAnsi="Arial" w:cs="Arial"/>
          <w:sz w:val="22"/>
          <w:szCs w:val="22"/>
        </w:rPr>
      </w:pPr>
    </w:p>
    <w:p w14:paraId="4D13439F" w14:textId="77777777" w:rsidR="00BF73ED" w:rsidRDefault="00BF73ED" w:rsidP="00BF73ED">
      <w:pPr>
        <w:jc w:val="center"/>
        <w:rPr>
          <w:rFonts w:ascii="Arial" w:hAnsi="Arial" w:cs="Arial"/>
          <w:b/>
          <w:sz w:val="22"/>
          <w:szCs w:val="22"/>
        </w:rPr>
      </w:pPr>
      <w:r w:rsidRPr="00C47F4E">
        <w:rPr>
          <w:rFonts w:ascii="Arial" w:hAnsi="Arial" w:cs="Arial"/>
          <w:b/>
          <w:sz w:val="22"/>
          <w:szCs w:val="22"/>
        </w:rPr>
        <w:t>§6</w:t>
      </w:r>
    </w:p>
    <w:p w14:paraId="7715FEE7" w14:textId="77777777" w:rsidR="00BF73ED" w:rsidRPr="00C47F4E" w:rsidRDefault="00BF73ED" w:rsidP="00BF73ED">
      <w:pPr>
        <w:jc w:val="center"/>
        <w:rPr>
          <w:rFonts w:ascii="Arial" w:hAnsi="Arial" w:cs="Arial"/>
          <w:b/>
          <w:sz w:val="22"/>
          <w:szCs w:val="22"/>
        </w:rPr>
      </w:pPr>
    </w:p>
    <w:p w14:paraId="21E0E373" w14:textId="77777777" w:rsidR="00BF73ED" w:rsidRPr="00445615" w:rsidRDefault="00BF73ED" w:rsidP="00BF73E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45615">
        <w:rPr>
          <w:rFonts w:ascii="Arial" w:hAnsi="Arial" w:cs="Arial"/>
          <w:sz w:val="22"/>
          <w:szCs w:val="22"/>
        </w:rPr>
        <w:t xml:space="preserve">Z tytułu realizacji niniejszej umowy Wykonawcy nie przysługuje wynagrodzenie od Zamawiającego. </w:t>
      </w:r>
    </w:p>
    <w:p w14:paraId="4B826C3F" w14:textId="77777777" w:rsidR="00BF73ED" w:rsidRPr="00445615" w:rsidRDefault="00BF73ED" w:rsidP="00BF73E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45615">
        <w:rPr>
          <w:rFonts w:ascii="Arial" w:hAnsi="Arial" w:cs="Arial"/>
          <w:sz w:val="22"/>
          <w:szCs w:val="22"/>
        </w:rPr>
        <w:t xml:space="preserve">Wszelkie koszty związane z przewozem ponoszą bezpośrednio osoby, o których mowa w §4 ust.1. </w:t>
      </w:r>
    </w:p>
    <w:p w14:paraId="657F92F0" w14:textId="77777777" w:rsidR="00BF73ED" w:rsidRPr="00445615" w:rsidRDefault="00BF73ED" w:rsidP="00BF73E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45615">
        <w:rPr>
          <w:rFonts w:ascii="Arial" w:hAnsi="Arial" w:cs="Arial"/>
          <w:sz w:val="22"/>
          <w:szCs w:val="22"/>
        </w:rPr>
        <w:t>Dochody osiągane z tytułu realizacji niniejszej umowy są dochodami Wykonawcy</w:t>
      </w:r>
      <w:r>
        <w:rPr>
          <w:rFonts w:ascii="Arial" w:hAnsi="Arial" w:cs="Arial"/>
          <w:sz w:val="22"/>
          <w:szCs w:val="22"/>
        </w:rPr>
        <w:t>, który zobowiązany jest dokonać ich rozliczenia zgodnie z obowiązującymi przepisami</w:t>
      </w:r>
      <w:r w:rsidRPr="00445615">
        <w:rPr>
          <w:rFonts w:ascii="Arial" w:hAnsi="Arial" w:cs="Arial"/>
          <w:sz w:val="22"/>
          <w:szCs w:val="22"/>
        </w:rPr>
        <w:t>.</w:t>
      </w:r>
    </w:p>
    <w:p w14:paraId="6A34EA29" w14:textId="77777777" w:rsidR="00BF73ED" w:rsidRPr="00C71E95" w:rsidRDefault="00BF73ED" w:rsidP="00BF73ED">
      <w:pPr>
        <w:jc w:val="both"/>
        <w:rPr>
          <w:rFonts w:ascii="Arial" w:hAnsi="Arial" w:cs="Arial"/>
          <w:sz w:val="22"/>
          <w:szCs w:val="22"/>
        </w:rPr>
      </w:pPr>
    </w:p>
    <w:p w14:paraId="0B081318" w14:textId="77777777" w:rsidR="00BF73ED" w:rsidRDefault="00BF73ED" w:rsidP="00BF73ED">
      <w:pPr>
        <w:jc w:val="center"/>
        <w:rPr>
          <w:rFonts w:ascii="Arial" w:hAnsi="Arial" w:cs="Arial"/>
          <w:b/>
          <w:sz w:val="22"/>
          <w:szCs w:val="22"/>
        </w:rPr>
      </w:pPr>
      <w:r w:rsidRPr="00C47F4E">
        <w:rPr>
          <w:rFonts w:ascii="Arial" w:hAnsi="Arial" w:cs="Arial"/>
          <w:b/>
          <w:sz w:val="22"/>
          <w:szCs w:val="22"/>
        </w:rPr>
        <w:t>§7</w:t>
      </w:r>
    </w:p>
    <w:p w14:paraId="4FD13E49" w14:textId="77777777" w:rsidR="00BF73ED" w:rsidRPr="00C47F4E" w:rsidRDefault="00BF73ED" w:rsidP="00BF73ED">
      <w:pPr>
        <w:jc w:val="center"/>
        <w:rPr>
          <w:rFonts w:ascii="Arial" w:hAnsi="Arial" w:cs="Arial"/>
          <w:b/>
          <w:sz w:val="22"/>
          <w:szCs w:val="22"/>
        </w:rPr>
      </w:pPr>
    </w:p>
    <w:p w14:paraId="294F43B3" w14:textId="4C2F6E60" w:rsidR="00BF73ED" w:rsidRPr="00C71E95" w:rsidRDefault="00BF73ED" w:rsidP="00BF73ED">
      <w:pPr>
        <w:jc w:val="both"/>
        <w:rPr>
          <w:rFonts w:ascii="Arial" w:hAnsi="Arial" w:cs="Arial"/>
          <w:sz w:val="22"/>
          <w:szCs w:val="22"/>
        </w:rPr>
      </w:pPr>
      <w:r w:rsidRPr="00C71E95">
        <w:rPr>
          <w:rFonts w:ascii="Arial" w:hAnsi="Arial" w:cs="Arial"/>
          <w:sz w:val="22"/>
          <w:szCs w:val="22"/>
        </w:rPr>
        <w:t>Umowę zawiera się na okres</w:t>
      </w:r>
      <w:r>
        <w:rPr>
          <w:rFonts w:ascii="Arial" w:hAnsi="Arial" w:cs="Arial"/>
          <w:sz w:val="22"/>
          <w:szCs w:val="22"/>
        </w:rPr>
        <w:t xml:space="preserve"> </w:t>
      </w:r>
      <w:r w:rsidRPr="009223C6">
        <w:rPr>
          <w:rFonts w:ascii="Arial" w:hAnsi="Arial" w:cs="Arial"/>
          <w:b/>
          <w:bCs/>
          <w:sz w:val="22"/>
          <w:szCs w:val="22"/>
        </w:rPr>
        <w:t xml:space="preserve">od </w:t>
      </w:r>
      <w:r w:rsidR="00D37665">
        <w:rPr>
          <w:rFonts w:ascii="Arial" w:hAnsi="Arial" w:cs="Arial"/>
          <w:b/>
          <w:sz w:val="22"/>
          <w:szCs w:val="22"/>
        </w:rPr>
        <w:t>…………………do…………………</w:t>
      </w:r>
    </w:p>
    <w:p w14:paraId="60E4E0F3" w14:textId="77777777" w:rsidR="00BF73ED" w:rsidRPr="00C71E95" w:rsidRDefault="00BF73ED" w:rsidP="00BF73ED">
      <w:pPr>
        <w:jc w:val="center"/>
        <w:rPr>
          <w:rFonts w:ascii="Arial" w:hAnsi="Arial" w:cs="Arial"/>
          <w:sz w:val="22"/>
          <w:szCs w:val="22"/>
        </w:rPr>
      </w:pPr>
    </w:p>
    <w:p w14:paraId="4796A996" w14:textId="77777777" w:rsidR="00BF73ED" w:rsidRDefault="00BF73ED" w:rsidP="00BF73ED">
      <w:pPr>
        <w:jc w:val="center"/>
        <w:rPr>
          <w:rFonts w:ascii="Arial" w:hAnsi="Arial" w:cs="Arial"/>
          <w:b/>
          <w:sz w:val="22"/>
          <w:szCs w:val="22"/>
        </w:rPr>
      </w:pPr>
      <w:r w:rsidRPr="00C47F4E">
        <w:rPr>
          <w:rFonts w:ascii="Arial" w:hAnsi="Arial" w:cs="Arial"/>
          <w:b/>
          <w:sz w:val="22"/>
          <w:szCs w:val="22"/>
        </w:rPr>
        <w:t>§8</w:t>
      </w:r>
    </w:p>
    <w:p w14:paraId="79F4BB20" w14:textId="77777777" w:rsidR="00BF73ED" w:rsidRPr="00C47F4E" w:rsidRDefault="00BF73ED" w:rsidP="00BF73ED">
      <w:pPr>
        <w:jc w:val="center"/>
        <w:rPr>
          <w:rFonts w:ascii="Arial" w:hAnsi="Arial" w:cs="Arial"/>
          <w:b/>
          <w:sz w:val="22"/>
          <w:szCs w:val="22"/>
        </w:rPr>
      </w:pPr>
    </w:p>
    <w:p w14:paraId="3CBBC073" w14:textId="3DDAEBD5" w:rsidR="00BF73ED" w:rsidRPr="00C71E95" w:rsidRDefault="00BF73ED" w:rsidP="00BF7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1E95">
        <w:rPr>
          <w:rFonts w:ascii="Arial" w:hAnsi="Arial" w:cs="Arial"/>
          <w:sz w:val="22"/>
          <w:szCs w:val="22"/>
        </w:rPr>
        <w:t>Strony dopuszczają możliwość wypowiedzenia umowy z</w:t>
      </w:r>
      <w:r w:rsidR="00C24328">
        <w:rPr>
          <w:rFonts w:ascii="Arial" w:hAnsi="Arial" w:cs="Arial"/>
          <w:sz w:val="22"/>
          <w:szCs w:val="22"/>
        </w:rPr>
        <w:t xml:space="preserve"> jedno</w:t>
      </w:r>
      <w:r w:rsidRPr="00C71E95">
        <w:rPr>
          <w:rFonts w:ascii="Arial" w:hAnsi="Arial" w:cs="Arial"/>
          <w:sz w:val="22"/>
          <w:szCs w:val="22"/>
        </w:rPr>
        <w:t xml:space="preserve"> miesięcznym okresem wypowiedzenia</w:t>
      </w:r>
      <w:r>
        <w:rPr>
          <w:rFonts w:ascii="Arial" w:hAnsi="Arial" w:cs="Arial"/>
          <w:sz w:val="22"/>
          <w:szCs w:val="22"/>
        </w:rPr>
        <w:t>.</w:t>
      </w:r>
    </w:p>
    <w:p w14:paraId="09D2BF24" w14:textId="77777777" w:rsidR="00BF73ED" w:rsidRPr="00C71E95" w:rsidRDefault="00BF73ED" w:rsidP="00BF73ED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4FB86DD" w14:textId="77777777" w:rsidR="00BF73ED" w:rsidRPr="00E138B8" w:rsidRDefault="00BF73ED" w:rsidP="00BF7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138B8">
        <w:rPr>
          <w:rFonts w:ascii="Arial" w:hAnsi="Arial" w:cs="Arial"/>
          <w:sz w:val="22"/>
          <w:szCs w:val="22"/>
        </w:rPr>
        <w:t>W przypadku rażącego naruszenia ustaleń niniejszej umowy Zamawiający zastrzega sobie prawo natychmiastowego jej rozwiązania.</w:t>
      </w:r>
    </w:p>
    <w:p w14:paraId="7071D4BA" w14:textId="77777777" w:rsidR="00BF73ED" w:rsidRPr="00C71E95" w:rsidRDefault="00BF73ED" w:rsidP="00BF73ED">
      <w:pPr>
        <w:jc w:val="both"/>
        <w:rPr>
          <w:rFonts w:ascii="Arial" w:hAnsi="Arial" w:cs="Arial"/>
          <w:sz w:val="22"/>
          <w:szCs w:val="22"/>
        </w:rPr>
      </w:pPr>
    </w:p>
    <w:p w14:paraId="0B054CD2" w14:textId="133623AB" w:rsidR="000527D9" w:rsidRPr="003D2435" w:rsidRDefault="00BF73ED" w:rsidP="00654FB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D2435">
        <w:rPr>
          <w:rFonts w:ascii="Arial" w:hAnsi="Arial" w:cs="Arial"/>
          <w:sz w:val="22"/>
          <w:szCs w:val="22"/>
        </w:rPr>
        <w:t>W przypadku rozwiązania lub wygaśnięcia umowy Wykonawca zobowiązuje się do zwrotu powierzonych samochodów w</w:t>
      </w:r>
      <w:r w:rsidR="000527D9" w:rsidRPr="003D2435">
        <w:rPr>
          <w:rFonts w:ascii="Arial" w:hAnsi="Arial" w:cs="Arial"/>
          <w:sz w:val="22"/>
          <w:szCs w:val="22"/>
        </w:rPr>
        <w:t xml:space="preserve"> kolejności najpierw jeden pojazd a następnie drugi, w </w:t>
      </w:r>
      <w:r w:rsidRPr="003D2435">
        <w:rPr>
          <w:rFonts w:ascii="Arial" w:hAnsi="Arial" w:cs="Arial"/>
          <w:sz w:val="22"/>
          <w:szCs w:val="22"/>
        </w:rPr>
        <w:t xml:space="preserve"> terminie </w:t>
      </w:r>
      <w:r w:rsidR="000527D9" w:rsidRPr="003D2435">
        <w:rPr>
          <w:rFonts w:ascii="Arial" w:hAnsi="Arial" w:cs="Arial"/>
          <w:sz w:val="22"/>
          <w:szCs w:val="22"/>
        </w:rPr>
        <w:t xml:space="preserve"> wskazanym przez Zamawiającego</w:t>
      </w:r>
      <w:r w:rsidR="005C7CCB" w:rsidRPr="003D2435">
        <w:rPr>
          <w:rFonts w:ascii="Arial" w:hAnsi="Arial" w:cs="Arial"/>
          <w:sz w:val="22"/>
          <w:szCs w:val="22"/>
        </w:rPr>
        <w:t>,</w:t>
      </w:r>
      <w:r w:rsidR="000527D9" w:rsidRPr="003D2435">
        <w:rPr>
          <w:rFonts w:ascii="Arial" w:hAnsi="Arial" w:cs="Arial"/>
          <w:sz w:val="22"/>
          <w:szCs w:val="22"/>
        </w:rPr>
        <w:t xml:space="preserve"> nie wcześniej </w:t>
      </w:r>
      <w:r w:rsidR="005C7CCB" w:rsidRPr="003D2435">
        <w:rPr>
          <w:rFonts w:ascii="Arial" w:hAnsi="Arial" w:cs="Arial"/>
          <w:sz w:val="22"/>
          <w:szCs w:val="22"/>
        </w:rPr>
        <w:t xml:space="preserve">jednak </w:t>
      </w:r>
      <w:r w:rsidR="000527D9" w:rsidRPr="003D2435">
        <w:rPr>
          <w:rFonts w:ascii="Arial" w:hAnsi="Arial" w:cs="Arial"/>
          <w:sz w:val="22"/>
          <w:szCs w:val="22"/>
        </w:rPr>
        <w:t xml:space="preserve">niż </w:t>
      </w:r>
      <w:r w:rsidR="005C7CCB" w:rsidRPr="003D2435">
        <w:rPr>
          <w:rFonts w:ascii="Arial" w:hAnsi="Arial" w:cs="Arial"/>
          <w:sz w:val="22"/>
          <w:szCs w:val="22"/>
        </w:rPr>
        <w:t>14</w:t>
      </w:r>
      <w:r w:rsidR="000527D9" w:rsidRPr="003D2435">
        <w:rPr>
          <w:rFonts w:ascii="Arial" w:hAnsi="Arial" w:cs="Arial"/>
          <w:sz w:val="22"/>
          <w:szCs w:val="22"/>
        </w:rPr>
        <w:t xml:space="preserve"> dni</w:t>
      </w:r>
      <w:r w:rsidR="004E3405" w:rsidRPr="003D2435">
        <w:rPr>
          <w:rFonts w:ascii="Arial" w:hAnsi="Arial" w:cs="Arial"/>
          <w:sz w:val="22"/>
          <w:szCs w:val="22"/>
        </w:rPr>
        <w:t xml:space="preserve"> </w:t>
      </w:r>
      <w:r w:rsidR="005C7CCB" w:rsidRPr="003D2435">
        <w:rPr>
          <w:rFonts w:ascii="Arial" w:hAnsi="Arial" w:cs="Arial"/>
          <w:sz w:val="22"/>
          <w:szCs w:val="22"/>
        </w:rPr>
        <w:t>kalendarzowych</w:t>
      </w:r>
      <w:r w:rsidR="004E3405" w:rsidRPr="003D2435">
        <w:rPr>
          <w:rFonts w:ascii="Arial" w:hAnsi="Arial" w:cs="Arial"/>
          <w:sz w:val="22"/>
          <w:szCs w:val="22"/>
        </w:rPr>
        <w:t xml:space="preserve"> </w:t>
      </w:r>
      <w:r w:rsidR="000527D9" w:rsidRPr="003D2435">
        <w:rPr>
          <w:rFonts w:ascii="Arial" w:hAnsi="Arial" w:cs="Arial"/>
          <w:sz w:val="22"/>
          <w:szCs w:val="22"/>
        </w:rPr>
        <w:t xml:space="preserve">przed </w:t>
      </w:r>
      <w:r w:rsidR="005C7CCB" w:rsidRPr="003D2435">
        <w:rPr>
          <w:rFonts w:ascii="Arial" w:hAnsi="Arial" w:cs="Arial"/>
          <w:sz w:val="22"/>
          <w:szCs w:val="22"/>
        </w:rPr>
        <w:t xml:space="preserve">terminem </w:t>
      </w:r>
      <w:r w:rsidR="000527D9" w:rsidRPr="003D2435">
        <w:rPr>
          <w:rFonts w:ascii="Arial" w:hAnsi="Arial" w:cs="Arial"/>
          <w:sz w:val="22"/>
          <w:szCs w:val="22"/>
        </w:rPr>
        <w:t>zakończeni</w:t>
      </w:r>
      <w:r w:rsidR="005C7CCB" w:rsidRPr="003D2435">
        <w:rPr>
          <w:rFonts w:ascii="Arial" w:hAnsi="Arial" w:cs="Arial"/>
          <w:sz w:val="22"/>
          <w:szCs w:val="22"/>
        </w:rPr>
        <w:t xml:space="preserve">a lub </w:t>
      </w:r>
      <w:r w:rsidR="000527D9" w:rsidRPr="003D2435">
        <w:rPr>
          <w:rFonts w:ascii="Arial" w:hAnsi="Arial" w:cs="Arial"/>
          <w:sz w:val="22"/>
          <w:szCs w:val="22"/>
        </w:rPr>
        <w:t>rozwiązan</w:t>
      </w:r>
      <w:r w:rsidR="005C7CCB" w:rsidRPr="003D2435">
        <w:rPr>
          <w:rFonts w:ascii="Arial" w:hAnsi="Arial" w:cs="Arial"/>
          <w:sz w:val="22"/>
          <w:szCs w:val="22"/>
        </w:rPr>
        <w:t>ia</w:t>
      </w:r>
      <w:r w:rsidR="000527D9" w:rsidRPr="003D2435">
        <w:rPr>
          <w:rFonts w:ascii="Arial" w:hAnsi="Arial" w:cs="Arial"/>
          <w:sz w:val="22"/>
          <w:szCs w:val="22"/>
        </w:rPr>
        <w:t xml:space="preserve"> umowy. Wykonawca jest zobowiązany przekazać pojazdy </w:t>
      </w:r>
      <w:r w:rsidRPr="003D2435">
        <w:rPr>
          <w:rFonts w:ascii="Arial" w:hAnsi="Arial" w:cs="Arial"/>
          <w:sz w:val="22"/>
          <w:szCs w:val="22"/>
        </w:rPr>
        <w:t>w stanie technicznym nie gorszym niż wynikać to będzie z normalnej eksploatacji</w:t>
      </w:r>
      <w:r w:rsidR="00654FB2" w:rsidRPr="003D2435">
        <w:rPr>
          <w:rFonts w:ascii="Arial" w:hAnsi="Arial" w:cs="Arial"/>
          <w:sz w:val="22"/>
          <w:szCs w:val="22"/>
        </w:rPr>
        <w:t>.</w:t>
      </w:r>
    </w:p>
    <w:p w14:paraId="07ADC3F1" w14:textId="77777777" w:rsidR="00BF73ED" w:rsidRPr="003D2435" w:rsidRDefault="00BF73ED" w:rsidP="00BF73ED">
      <w:pPr>
        <w:pStyle w:val="Akapitzlist"/>
        <w:rPr>
          <w:rFonts w:ascii="Arial" w:hAnsi="Arial" w:cs="Arial"/>
          <w:sz w:val="22"/>
          <w:szCs w:val="22"/>
        </w:rPr>
      </w:pPr>
    </w:p>
    <w:p w14:paraId="3042A21C" w14:textId="77777777" w:rsidR="00BF73ED" w:rsidRDefault="00BF73ED" w:rsidP="00BF7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D2435">
        <w:rPr>
          <w:rFonts w:ascii="Arial" w:hAnsi="Arial" w:cs="Arial"/>
          <w:sz w:val="22"/>
          <w:szCs w:val="22"/>
        </w:rPr>
        <w:t>W przypadku zwrotu powierzonych samochodów w stanie technicznym</w:t>
      </w:r>
      <w:r w:rsidRPr="00936961">
        <w:rPr>
          <w:rFonts w:ascii="Arial" w:hAnsi="Arial" w:cs="Arial"/>
          <w:sz w:val="22"/>
          <w:szCs w:val="22"/>
        </w:rPr>
        <w:t xml:space="preserve"> gorszym niż wynikać to będzie z normalnej eksploatacji (wgniecenia, braki wyposażenia, uszkodzenia wyposażenia itp.)</w:t>
      </w:r>
      <w:r>
        <w:rPr>
          <w:rFonts w:ascii="Arial" w:hAnsi="Arial" w:cs="Arial"/>
          <w:sz w:val="22"/>
          <w:szCs w:val="22"/>
        </w:rPr>
        <w:t>,</w:t>
      </w:r>
      <w:r w:rsidRPr="009369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wszystkie p</w:t>
      </w:r>
      <w:r w:rsidRPr="00936961">
        <w:rPr>
          <w:rFonts w:ascii="Arial" w:hAnsi="Arial" w:cs="Arial"/>
          <w:sz w:val="22"/>
          <w:szCs w:val="22"/>
        </w:rPr>
        <w:t xml:space="preserve">race naprawcze pojazdów w takim przypadku zostaną wykonane przez firmę wybraną przez Zamawiającego, a kosztami tych napraw obciążony będzie Wykonawca. </w:t>
      </w:r>
    </w:p>
    <w:p w14:paraId="0751D06F" w14:textId="77777777" w:rsidR="00BF73ED" w:rsidRDefault="00BF73ED" w:rsidP="00BF73ED">
      <w:pPr>
        <w:pStyle w:val="Akapitzlist"/>
        <w:rPr>
          <w:rFonts w:ascii="Arial" w:hAnsi="Arial" w:cs="Arial"/>
          <w:sz w:val="22"/>
          <w:szCs w:val="22"/>
        </w:rPr>
      </w:pPr>
    </w:p>
    <w:p w14:paraId="68B5F801" w14:textId="77777777" w:rsidR="00BF73ED" w:rsidRDefault="00BF73ED" w:rsidP="00BF7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54D59">
        <w:rPr>
          <w:rFonts w:ascii="Arial" w:hAnsi="Arial" w:cs="Arial"/>
          <w:sz w:val="22"/>
          <w:szCs w:val="22"/>
        </w:rPr>
        <w:t xml:space="preserve">W przypadku rozpatrywania przez Zamawiającego ewentualnych wpływających skarg dot. jakości realizowanej usługi przez Wykonawcę, będą one wraz z jej rozpatrzeniem </w:t>
      </w:r>
      <w:r w:rsidRPr="00554D59">
        <w:rPr>
          <w:rFonts w:ascii="Arial" w:hAnsi="Arial" w:cs="Arial"/>
          <w:sz w:val="22"/>
          <w:szCs w:val="22"/>
        </w:rPr>
        <w:lastRenderedPageBreak/>
        <w:t>przekazywanie do wiadomości do Urzędu Miasta Poznania – do Pełnomocnika Prezydenta Miasta Poznania ds. Osób z Niepełnosprawnościami.</w:t>
      </w:r>
    </w:p>
    <w:p w14:paraId="27F83BB8" w14:textId="77777777" w:rsidR="00BF73ED" w:rsidRDefault="00BF73ED" w:rsidP="00BF73ED">
      <w:pPr>
        <w:pStyle w:val="Akapitzlist"/>
        <w:rPr>
          <w:rFonts w:ascii="Arial" w:hAnsi="Arial" w:cs="Arial"/>
          <w:sz w:val="22"/>
          <w:szCs w:val="22"/>
        </w:rPr>
      </w:pPr>
    </w:p>
    <w:p w14:paraId="7917D742" w14:textId="1ED6BBAF" w:rsidR="00BF73ED" w:rsidRPr="006173AA" w:rsidRDefault="00BF73ED" w:rsidP="00BF7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3AA">
        <w:rPr>
          <w:rFonts w:ascii="Arial" w:hAnsi="Arial" w:cs="Arial"/>
          <w:sz w:val="22"/>
          <w:szCs w:val="22"/>
        </w:rPr>
        <w:t xml:space="preserve">W przypadku każdej stwierdzonej podczas kontroli realizacji umowy lub na podstawie złożonej skargi, niezgodności naliczonej przez Wykonawcę należności za kurs z cenami umownymi, </w:t>
      </w:r>
      <w:r w:rsidR="00F61641" w:rsidRPr="006173AA">
        <w:rPr>
          <w:rFonts w:ascii="Arial" w:hAnsi="Arial" w:cs="Arial"/>
          <w:sz w:val="22"/>
          <w:szCs w:val="22"/>
        </w:rPr>
        <w:t xml:space="preserve">braku realizacji usługi </w:t>
      </w:r>
      <w:r w:rsidRPr="006173AA">
        <w:rPr>
          <w:rFonts w:ascii="Arial" w:hAnsi="Arial" w:cs="Arial"/>
          <w:sz w:val="22"/>
          <w:szCs w:val="22"/>
        </w:rPr>
        <w:t xml:space="preserve">Zamawiający ma prawo naliczyć karę w wysokości </w:t>
      </w:r>
      <w:r w:rsidR="00D1148F" w:rsidRPr="006173AA">
        <w:rPr>
          <w:rFonts w:ascii="Arial" w:hAnsi="Arial" w:cs="Arial"/>
          <w:b/>
          <w:bCs/>
          <w:sz w:val="22"/>
          <w:szCs w:val="22"/>
        </w:rPr>
        <w:t>5</w:t>
      </w:r>
      <w:r w:rsidRPr="006173AA">
        <w:rPr>
          <w:rFonts w:ascii="Arial" w:hAnsi="Arial" w:cs="Arial"/>
          <w:b/>
          <w:bCs/>
          <w:sz w:val="22"/>
          <w:szCs w:val="22"/>
        </w:rPr>
        <w:t>00,00 zł</w:t>
      </w:r>
      <w:r w:rsidRPr="006173AA">
        <w:rPr>
          <w:rFonts w:ascii="Arial" w:hAnsi="Arial" w:cs="Arial"/>
          <w:sz w:val="22"/>
          <w:szCs w:val="22"/>
        </w:rPr>
        <w:t>, za każdy taki stwierdzony przypadek.</w:t>
      </w:r>
    </w:p>
    <w:p w14:paraId="13043EFD" w14:textId="77777777" w:rsidR="005C7CCB" w:rsidRPr="006173AA" w:rsidRDefault="005C7CCB" w:rsidP="005C7CCB">
      <w:pPr>
        <w:pStyle w:val="Akapitzlist"/>
        <w:rPr>
          <w:rFonts w:ascii="Arial" w:hAnsi="Arial" w:cs="Arial"/>
          <w:sz w:val="22"/>
          <w:szCs w:val="22"/>
        </w:rPr>
      </w:pPr>
    </w:p>
    <w:p w14:paraId="571D56B4" w14:textId="5F9097CF" w:rsidR="00F61641" w:rsidRPr="006173AA" w:rsidRDefault="00F61641" w:rsidP="00BF73E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3AA">
        <w:rPr>
          <w:rFonts w:ascii="Arial" w:hAnsi="Arial" w:cs="Arial"/>
          <w:sz w:val="22"/>
          <w:szCs w:val="22"/>
        </w:rPr>
        <w:t xml:space="preserve"> W przypadku braku  terminowej sprawozdawczości w postaci prowadzonych przez Wykonawcę ewidencji wykorzystania pojazdów i rejestru osób korzystających z przewozów , Zamawiający ma prawo naliczyć karę umowną w wysokości 200,00zł za każdy taki stwierdzony przypadek.</w:t>
      </w:r>
    </w:p>
    <w:p w14:paraId="1B940C5D" w14:textId="77777777" w:rsidR="00F61641" w:rsidRPr="006173AA" w:rsidRDefault="00F61641" w:rsidP="00F61641">
      <w:pPr>
        <w:pStyle w:val="Akapitzlist"/>
        <w:rPr>
          <w:rFonts w:ascii="Arial" w:hAnsi="Arial" w:cs="Arial"/>
          <w:sz w:val="22"/>
          <w:szCs w:val="22"/>
        </w:rPr>
      </w:pPr>
    </w:p>
    <w:p w14:paraId="22AA01E1" w14:textId="3D003D9B" w:rsidR="00BF73ED" w:rsidRPr="00F61641" w:rsidRDefault="00BF73ED" w:rsidP="00BF73E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F16D4CD" w14:textId="77777777" w:rsidR="00BF73ED" w:rsidRDefault="00BF73ED" w:rsidP="00BF73ED">
      <w:pPr>
        <w:jc w:val="center"/>
        <w:rPr>
          <w:rFonts w:ascii="Arial" w:hAnsi="Arial" w:cs="Arial"/>
          <w:b/>
          <w:sz w:val="22"/>
          <w:szCs w:val="22"/>
        </w:rPr>
      </w:pPr>
      <w:r w:rsidRPr="00C47F4E">
        <w:rPr>
          <w:rFonts w:ascii="Arial" w:hAnsi="Arial" w:cs="Arial"/>
          <w:b/>
          <w:sz w:val="22"/>
          <w:szCs w:val="22"/>
        </w:rPr>
        <w:t>§9</w:t>
      </w:r>
    </w:p>
    <w:p w14:paraId="59EEA1ED" w14:textId="77777777" w:rsidR="00BF73ED" w:rsidRPr="00C47F4E" w:rsidRDefault="00BF73ED" w:rsidP="00BF73ED">
      <w:pPr>
        <w:jc w:val="center"/>
        <w:rPr>
          <w:rFonts w:ascii="Arial" w:hAnsi="Arial" w:cs="Arial"/>
          <w:b/>
          <w:sz w:val="22"/>
          <w:szCs w:val="22"/>
        </w:rPr>
      </w:pPr>
    </w:p>
    <w:p w14:paraId="32C6D8D7" w14:textId="77777777" w:rsidR="00BF73ED" w:rsidRDefault="00BF73ED" w:rsidP="00BF73E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71E95">
        <w:rPr>
          <w:rFonts w:ascii="Arial" w:hAnsi="Arial" w:cs="Arial"/>
          <w:sz w:val="22"/>
          <w:szCs w:val="22"/>
        </w:rPr>
        <w:t xml:space="preserve">Dokumentem potwierdzającym przekazanie i zwrot  samochodów  będzie Protokół Zdawczo-Odbiorczy sporządzony zgodnie ze wzorem stanowiącym załącznik nr </w:t>
      </w:r>
      <w:r>
        <w:rPr>
          <w:rFonts w:ascii="Arial" w:hAnsi="Arial" w:cs="Arial"/>
          <w:sz w:val="22"/>
          <w:szCs w:val="22"/>
        </w:rPr>
        <w:t>2</w:t>
      </w:r>
      <w:r w:rsidRPr="00C71E9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C71E95">
        <w:rPr>
          <w:rFonts w:ascii="Arial" w:hAnsi="Arial" w:cs="Arial"/>
          <w:sz w:val="22"/>
          <w:szCs w:val="22"/>
        </w:rPr>
        <w:t>będący integralną częścią umowy.</w:t>
      </w:r>
    </w:p>
    <w:p w14:paraId="11797E7C" w14:textId="77777777" w:rsidR="00BF73ED" w:rsidRDefault="00BF73ED" w:rsidP="00BF73E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CF60E5F" w14:textId="77777777" w:rsidR="00BF73ED" w:rsidRDefault="00BF73ED" w:rsidP="00BF73E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6923C9D" w14:textId="77777777" w:rsidR="00BF73ED" w:rsidRPr="009F7989" w:rsidRDefault="00BF73ED" w:rsidP="00BF73ED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F7989">
        <w:rPr>
          <w:rFonts w:ascii="Arial" w:hAnsi="Arial" w:cs="Arial"/>
          <w:b/>
          <w:bCs/>
          <w:sz w:val="22"/>
          <w:szCs w:val="22"/>
        </w:rPr>
        <w:t>§10</w:t>
      </w:r>
    </w:p>
    <w:p w14:paraId="332C0E4E" w14:textId="77777777" w:rsidR="00BF73ED" w:rsidRPr="00D5376D" w:rsidRDefault="00BF73ED" w:rsidP="00BF73ED">
      <w:pPr>
        <w:spacing w:line="360" w:lineRule="auto"/>
        <w:ind w:left="4248"/>
        <w:jc w:val="both"/>
        <w:rPr>
          <w:rFonts w:ascii="Arial" w:hAnsi="Arial" w:cs="Arial"/>
          <w:b/>
          <w:sz w:val="20"/>
          <w:szCs w:val="20"/>
        </w:rPr>
      </w:pPr>
    </w:p>
    <w:p w14:paraId="3C2D93D0" w14:textId="77777777" w:rsidR="00BF73ED" w:rsidRPr="00A05F33" w:rsidRDefault="00BF73ED" w:rsidP="009F7989">
      <w:pPr>
        <w:spacing w:line="276" w:lineRule="auto"/>
        <w:jc w:val="both"/>
        <w:rPr>
          <w:rFonts w:ascii="Arial" w:hAnsi="Arial" w:cs="Arial"/>
          <w:bCs/>
          <w:sz w:val="22"/>
          <w:szCs w:val="20"/>
        </w:rPr>
      </w:pPr>
      <w:r w:rsidRPr="00A05F33">
        <w:rPr>
          <w:rFonts w:ascii="Arial" w:hAnsi="Arial" w:cs="Arial"/>
          <w:bCs/>
          <w:sz w:val="22"/>
          <w:szCs w:val="20"/>
        </w:rPr>
        <w:t>1. Dane osobowe reprezentantów Stron będą przetwarzane w celu wykonania Umowy.</w:t>
      </w:r>
    </w:p>
    <w:p w14:paraId="3B8C655C" w14:textId="6B285F84" w:rsidR="00BF73ED" w:rsidRPr="00A05F33" w:rsidRDefault="00BF73ED" w:rsidP="009F7989">
      <w:pPr>
        <w:spacing w:line="276" w:lineRule="auto"/>
        <w:jc w:val="both"/>
        <w:rPr>
          <w:rFonts w:ascii="Arial" w:hAnsi="Arial" w:cs="Arial"/>
          <w:bCs/>
          <w:sz w:val="22"/>
          <w:szCs w:val="20"/>
        </w:rPr>
      </w:pPr>
      <w:r w:rsidRPr="00A05F33">
        <w:rPr>
          <w:rFonts w:ascii="Arial" w:hAnsi="Arial" w:cs="Arial"/>
          <w:bCs/>
          <w:sz w:val="22"/>
          <w:szCs w:val="20"/>
        </w:rPr>
        <w:t>2.</w:t>
      </w:r>
      <w:r w:rsidR="009F7989">
        <w:rPr>
          <w:rFonts w:ascii="Arial" w:hAnsi="Arial" w:cs="Arial"/>
          <w:bCs/>
          <w:sz w:val="22"/>
          <w:szCs w:val="20"/>
        </w:rPr>
        <w:t xml:space="preserve"> </w:t>
      </w:r>
      <w:r w:rsidRPr="00A05F33">
        <w:rPr>
          <w:rFonts w:ascii="Arial" w:hAnsi="Arial" w:cs="Arial"/>
          <w:bCs/>
          <w:sz w:val="22"/>
          <w:szCs w:val="20"/>
        </w:rPr>
        <w:t>Każda ze Stron oświadcza, że jest administratorem danych osobowych osób przeznaczonych do wykonania Umowy i zobowiązuje się udostępnić je Stronom Umowy, wyłącznie w celu i zakresie niezbędnym do jej realizacji, w tym dla zapewnienia sprawnej komunikacji pomiędzy Stronami.</w:t>
      </w:r>
    </w:p>
    <w:p w14:paraId="14194940" w14:textId="77777777" w:rsidR="00BF73ED" w:rsidRPr="00A05F33" w:rsidRDefault="00BF73ED" w:rsidP="009F7989">
      <w:pPr>
        <w:spacing w:line="276" w:lineRule="auto"/>
        <w:jc w:val="both"/>
        <w:rPr>
          <w:rFonts w:ascii="Arial" w:hAnsi="Arial" w:cs="Arial"/>
          <w:bCs/>
          <w:sz w:val="22"/>
          <w:szCs w:val="20"/>
        </w:rPr>
      </w:pPr>
      <w:r w:rsidRPr="00A05F33">
        <w:rPr>
          <w:rFonts w:ascii="Arial" w:hAnsi="Arial" w:cs="Arial"/>
          <w:bCs/>
          <w:sz w:val="22"/>
          <w:szCs w:val="20"/>
        </w:rPr>
        <w:t>3. Dane, o których mowa w punkcie poprzedzającym, w zależności od rodzaju współpracy, mogą obejmować: imię i nazwisko pracownika, zakład pracy, stanowisko służbowe, służbowe dane kontaktowe (e-mail, nr telefonu) oraz dane zawarte w dokumentach potwierdzających uprawnienia lub doświadczenie zawodowe.</w:t>
      </w:r>
    </w:p>
    <w:p w14:paraId="291BD306" w14:textId="77777777" w:rsidR="00BF73ED" w:rsidRPr="00A05F33" w:rsidRDefault="00BF73ED" w:rsidP="009F7989">
      <w:pPr>
        <w:spacing w:line="276" w:lineRule="auto"/>
        <w:jc w:val="both"/>
        <w:rPr>
          <w:rFonts w:ascii="Arial" w:hAnsi="Arial" w:cs="Arial"/>
          <w:bCs/>
          <w:sz w:val="22"/>
          <w:szCs w:val="20"/>
        </w:rPr>
      </w:pPr>
      <w:r w:rsidRPr="00A05F33">
        <w:rPr>
          <w:rFonts w:ascii="Arial" w:hAnsi="Arial" w:cs="Arial"/>
          <w:bCs/>
          <w:sz w:val="22"/>
          <w:szCs w:val="20"/>
        </w:rPr>
        <w:t>4. Każda ze Stron zobowiązuje się zrealizować tzw. obowiązek informacyjny administratora wobec ww. osób, których dane udostępnione zostaną Stronom w celu realizacji Umowy, poprzez zapoznanie ich z informacjami, o których mowa w art. 14 RODO.</w:t>
      </w:r>
    </w:p>
    <w:p w14:paraId="2B7B5E8E" w14:textId="77777777" w:rsidR="00BF73ED" w:rsidRPr="00A05F33" w:rsidRDefault="00BF73ED" w:rsidP="009F7989">
      <w:pPr>
        <w:spacing w:line="276" w:lineRule="auto"/>
        <w:jc w:val="both"/>
        <w:rPr>
          <w:rFonts w:ascii="Arial" w:hAnsi="Arial" w:cs="Arial"/>
          <w:bCs/>
          <w:sz w:val="22"/>
          <w:szCs w:val="20"/>
        </w:rPr>
      </w:pPr>
      <w:r w:rsidRPr="00A05F33">
        <w:rPr>
          <w:rFonts w:ascii="Arial" w:hAnsi="Arial" w:cs="Arial"/>
          <w:bCs/>
          <w:sz w:val="22"/>
          <w:szCs w:val="20"/>
        </w:rPr>
        <w:t>5. Informacje na temat przetwarzania danych osobowych przez Zamawiającego znajdują się pod adresem: https://mopr.poznan.pl/obowiazek-informacyjny-rodo-2/.</w:t>
      </w:r>
    </w:p>
    <w:p w14:paraId="36E72B1A" w14:textId="77777777" w:rsidR="00BF73ED" w:rsidRPr="00A05F33" w:rsidRDefault="00BF73ED" w:rsidP="009F7989">
      <w:pPr>
        <w:spacing w:line="276" w:lineRule="auto"/>
        <w:jc w:val="both"/>
        <w:rPr>
          <w:rFonts w:ascii="Arial" w:hAnsi="Arial" w:cs="Arial"/>
          <w:bCs/>
          <w:sz w:val="22"/>
          <w:szCs w:val="20"/>
        </w:rPr>
      </w:pPr>
      <w:r w:rsidRPr="00A05F33">
        <w:rPr>
          <w:rFonts w:ascii="Arial" w:hAnsi="Arial" w:cs="Arial"/>
          <w:bCs/>
          <w:sz w:val="22"/>
          <w:szCs w:val="20"/>
        </w:rPr>
        <w:t>6. Informacje na temat przetwarzania danych osobowych przez Wykonawcę znajdują się pod adresem: …………………………………………………………………..........................</w:t>
      </w:r>
    </w:p>
    <w:p w14:paraId="5D6D6327" w14:textId="77777777" w:rsidR="00BF73ED" w:rsidRPr="00A05F33" w:rsidRDefault="00BF73ED" w:rsidP="009F7989">
      <w:pPr>
        <w:spacing w:line="276" w:lineRule="auto"/>
        <w:jc w:val="both"/>
        <w:rPr>
          <w:rFonts w:ascii="Arial" w:hAnsi="Arial" w:cs="Arial"/>
          <w:bCs/>
          <w:sz w:val="22"/>
          <w:szCs w:val="20"/>
        </w:rPr>
      </w:pPr>
      <w:r w:rsidRPr="00A05F33">
        <w:rPr>
          <w:rFonts w:ascii="Arial" w:hAnsi="Arial" w:cs="Arial"/>
          <w:bCs/>
          <w:sz w:val="22"/>
          <w:szCs w:val="20"/>
        </w:rPr>
        <w:t>(Wykonawca zamiast odwołania do klauzuli zamieszczonej na stronie internetowej może załączyć do  umowy swoją klauzulę nt. przetwarzania danych osobowych).</w:t>
      </w:r>
    </w:p>
    <w:p w14:paraId="4881BFC9" w14:textId="77777777" w:rsidR="00BF73ED" w:rsidRPr="00A05F33" w:rsidRDefault="00BF73ED" w:rsidP="009F7989">
      <w:p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A05F33">
        <w:rPr>
          <w:rFonts w:ascii="Arial" w:hAnsi="Arial" w:cs="Arial"/>
          <w:sz w:val="22"/>
          <w:szCs w:val="20"/>
        </w:rPr>
        <w:t>7. Wykonawca zobowiązuje się do zachowania w tajemnicy wszelkich informacji, danych, materiałów, w tym danych osobowych otrzymanych od Zamawiającego w związku z realizacją umowy, których ujawnienie mogłoby narazić Zamawiającego na szkodę, o których Wykonawca dowie się w związku lub przy okazji świadczenia przez niego usługi w czasie trwania umowy oraz po jej zakończeniu.</w:t>
      </w:r>
    </w:p>
    <w:p w14:paraId="34A75C16" w14:textId="77777777" w:rsidR="00BF73ED" w:rsidRPr="00A05F33" w:rsidRDefault="00BF73ED" w:rsidP="009F7989">
      <w:p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A05F33">
        <w:rPr>
          <w:rFonts w:ascii="Arial" w:hAnsi="Arial" w:cs="Arial"/>
          <w:sz w:val="22"/>
          <w:szCs w:val="20"/>
        </w:rPr>
        <w:t xml:space="preserve">8. Wykonawca oświadcza, że w związku zobowiązaniem do zachowania tajemnicy przekazanych danych, nie będą one wykorzystywane, ujawniane ani udostępniane bez </w:t>
      </w:r>
      <w:r w:rsidRPr="009E79FF">
        <w:rPr>
          <w:rFonts w:ascii="Arial" w:hAnsi="Arial" w:cs="Arial"/>
          <w:sz w:val="22"/>
          <w:szCs w:val="20"/>
        </w:rPr>
        <w:t>pisemnej zgody Zamawiającego w innym celu niż wykonanie Umowy chyba, że konieczność</w:t>
      </w:r>
      <w:r w:rsidRPr="00A05F33">
        <w:rPr>
          <w:rFonts w:ascii="Arial" w:hAnsi="Arial" w:cs="Arial"/>
          <w:sz w:val="22"/>
          <w:szCs w:val="20"/>
        </w:rPr>
        <w:t xml:space="preserve"> udostępnienia posiadanych informacji wynika z obowiązujących przepisów prawa.</w:t>
      </w:r>
    </w:p>
    <w:p w14:paraId="13847835" w14:textId="77777777" w:rsidR="00BF73ED" w:rsidRPr="00A05F33" w:rsidRDefault="00BF73ED" w:rsidP="009F7989">
      <w:p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A05F33">
        <w:rPr>
          <w:rFonts w:ascii="Arial" w:hAnsi="Arial" w:cs="Arial"/>
          <w:sz w:val="22"/>
          <w:szCs w:val="20"/>
        </w:rPr>
        <w:t>9. Wykonawca oświadcza, że ponosi odpowiedzialność za szkody wyrządzone nieuprawnionym udostępnieniem informacji pozyskanych w trakcie realizacji umowy.</w:t>
      </w:r>
    </w:p>
    <w:p w14:paraId="5C045647" w14:textId="77777777" w:rsidR="00BF73ED" w:rsidRPr="00A05F33" w:rsidRDefault="00BF73ED" w:rsidP="009F7989">
      <w:p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A05F33">
        <w:rPr>
          <w:rFonts w:ascii="Arial" w:hAnsi="Arial" w:cs="Arial"/>
          <w:sz w:val="22"/>
          <w:szCs w:val="20"/>
        </w:rPr>
        <w:t xml:space="preserve">10. Wykonawca oświadcza, że znany jest mu fakt, iż treść niniejszej umowy, w szczególności dotyczące go dane identyfikujące i przedmiot umowy, stanowią informację publiczną w rozumieniu art. 1 ust. 1 ustawy z dnia 6 września 2001 r. o dostępie do informacji publicznej </w:t>
      </w:r>
      <w:r w:rsidRPr="00A05F33">
        <w:rPr>
          <w:rFonts w:ascii="Arial" w:hAnsi="Arial" w:cs="Arial"/>
          <w:sz w:val="22"/>
          <w:szCs w:val="20"/>
        </w:rPr>
        <w:lastRenderedPageBreak/>
        <w:t>(tj. Dz. U. z 2022 r. poz. 902 ze zm.), która podlega udostępnieniu w trybie przedmiotowej ustawy.</w:t>
      </w:r>
      <w:r w:rsidRPr="00A05F33">
        <w:rPr>
          <w:rFonts w:ascii="Arial" w:hAnsi="Arial" w:cs="Arial"/>
          <w:b/>
          <w:sz w:val="22"/>
          <w:szCs w:val="20"/>
        </w:rPr>
        <w:tab/>
      </w:r>
    </w:p>
    <w:p w14:paraId="104E576B" w14:textId="77777777" w:rsidR="00BF73ED" w:rsidRDefault="00BF73ED" w:rsidP="00BF73E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87C5866" w14:textId="77777777" w:rsidR="00BF73ED" w:rsidRPr="00C71E95" w:rsidRDefault="00BF73ED" w:rsidP="00BF73E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580131" w14:textId="77777777" w:rsidR="00BF73ED" w:rsidRDefault="00BF73ED" w:rsidP="00BF73ED">
      <w:pPr>
        <w:jc w:val="center"/>
        <w:rPr>
          <w:rFonts w:ascii="Arial" w:hAnsi="Arial" w:cs="Arial"/>
          <w:b/>
          <w:sz w:val="22"/>
          <w:szCs w:val="22"/>
        </w:rPr>
      </w:pPr>
      <w:r w:rsidRPr="00C47F4E">
        <w:rPr>
          <w:rFonts w:ascii="Arial" w:hAnsi="Arial" w:cs="Arial"/>
          <w:b/>
          <w:sz w:val="22"/>
          <w:szCs w:val="22"/>
        </w:rPr>
        <w:t>§1</w:t>
      </w:r>
      <w:r>
        <w:rPr>
          <w:rFonts w:ascii="Arial" w:hAnsi="Arial" w:cs="Arial"/>
          <w:b/>
          <w:sz w:val="22"/>
          <w:szCs w:val="22"/>
        </w:rPr>
        <w:t>1</w:t>
      </w:r>
    </w:p>
    <w:p w14:paraId="5C32A138" w14:textId="77777777" w:rsidR="00BF73ED" w:rsidRPr="00C47F4E" w:rsidRDefault="00BF73ED" w:rsidP="00BF73ED">
      <w:pPr>
        <w:jc w:val="center"/>
        <w:rPr>
          <w:rFonts w:ascii="Arial" w:hAnsi="Arial" w:cs="Arial"/>
          <w:b/>
          <w:sz w:val="22"/>
          <w:szCs w:val="22"/>
        </w:rPr>
      </w:pPr>
    </w:p>
    <w:p w14:paraId="1D5FDB2E" w14:textId="77777777" w:rsidR="00BF73ED" w:rsidRPr="00C71E95" w:rsidRDefault="00BF73ED" w:rsidP="00BF73ED">
      <w:pPr>
        <w:jc w:val="both"/>
        <w:rPr>
          <w:rFonts w:ascii="Arial" w:hAnsi="Arial" w:cs="Arial"/>
          <w:sz w:val="22"/>
          <w:szCs w:val="22"/>
        </w:rPr>
      </w:pPr>
      <w:r w:rsidRPr="00C71E95"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14:paraId="01683487" w14:textId="77777777" w:rsidR="00BF73ED" w:rsidRDefault="00BF73ED" w:rsidP="00BF73ED">
      <w:pPr>
        <w:jc w:val="both"/>
        <w:rPr>
          <w:rFonts w:ascii="Arial" w:hAnsi="Arial" w:cs="Arial"/>
          <w:sz w:val="22"/>
          <w:szCs w:val="22"/>
        </w:rPr>
      </w:pPr>
    </w:p>
    <w:p w14:paraId="15B3D718" w14:textId="77777777" w:rsidR="00BF73ED" w:rsidRPr="00C71E95" w:rsidRDefault="00BF73ED" w:rsidP="00BF73ED">
      <w:pPr>
        <w:jc w:val="both"/>
        <w:rPr>
          <w:rFonts w:ascii="Arial" w:hAnsi="Arial" w:cs="Arial"/>
          <w:sz w:val="22"/>
          <w:szCs w:val="22"/>
        </w:rPr>
      </w:pPr>
    </w:p>
    <w:p w14:paraId="2F4F621A" w14:textId="77777777" w:rsidR="00BF73ED" w:rsidRDefault="00BF73ED" w:rsidP="00BF73ED">
      <w:pPr>
        <w:jc w:val="center"/>
        <w:rPr>
          <w:rFonts w:ascii="Arial" w:hAnsi="Arial" w:cs="Arial"/>
          <w:b/>
          <w:sz w:val="22"/>
          <w:szCs w:val="22"/>
        </w:rPr>
      </w:pPr>
      <w:r w:rsidRPr="00C47F4E">
        <w:rPr>
          <w:rFonts w:ascii="Arial" w:hAnsi="Arial" w:cs="Arial"/>
          <w:b/>
          <w:sz w:val="22"/>
          <w:szCs w:val="22"/>
        </w:rPr>
        <w:t>§1</w:t>
      </w:r>
      <w:r>
        <w:rPr>
          <w:rFonts w:ascii="Arial" w:hAnsi="Arial" w:cs="Arial"/>
          <w:b/>
          <w:sz w:val="22"/>
          <w:szCs w:val="22"/>
        </w:rPr>
        <w:t>2</w:t>
      </w:r>
    </w:p>
    <w:p w14:paraId="13734F22" w14:textId="77777777" w:rsidR="00BF73ED" w:rsidRPr="00C47F4E" w:rsidRDefault="00BF73ED" w:rsidP="00BF73ED">
      <w:pPr>
        <w:jc w:val="center"/>
        <w:rPr>
          <w:rFonts w:ascii="Arial" w:hAnsi="Arial" w:cs="Arial"/>
          <w:b/>
          <w:sz w:val="22"/>
          <w:szCs w:val="22"/>
        </w:rPr>
      </w:pPr>
    </w:p>
    <w:p w14:paraId="49AF98B7" w14:textId="77777777" w:rsidR="00BF73ED" w:rsidRPr="00C71E95" w:rsidRDefault="00BF73ED" w:rsidP="00BF73ED">
      <w:pPr>
        <w:jc w:val="both"/>
        <w:rPr>
          <w:rFonts w:ascii="Arial" w:hAnsi="Arial" w:cs="Arial"/>
          <w:sz w:val="22"/>
          <w:szCs w:val="22"/>
        </w:rPr>
      </w:pPr>
      <w:r w:rsidRPr="00C71E95">
        <w:rPr>
          <w:rFonts w:ascii="Arial" w:hAnsi="Arial" w:cs="Arial"/>
          <w:sz w:val="22"/>
          <w:szCs w:val="22"/>
        </w:rPr>
        <w:t>W sprawach nieuregulowanych niniejszą umową zastosowanie mają przepisy Kodeksu Cywilnego.</w:t>
      </w:r>
    </w:p>
    <w:p w14:paraId="70828001" w14:textId="77777777" w:rsidR="00BF73ED" w:rsidRPr="00C71E95" w:rsidRDefault="00BF73ED" w:rsidP="00BF73ED">
      <w:pPr>
        <w:jc w:val="center"/>
        <w:rPr>
          <w:rFonts w:ascii="Arial" w:hAnsi="Arial" w:cs="Arial"/>
          <w:sz w:val="22"/>
          <w:szCs w:val="22"/>
        </w:rPr>
      </w:pPr>
    </w:p>
    <w:p w14:paraId="59758E83" w14:textId="77777777" w:rsidR="00BF73ED" w:rsidRDefault="00BF73ED" w:rsidP="00BF73ED">
      <w:pPr>
        <w:jc w:val="center"/>
        <w:rPr>
          <w:rFonts w:ascii="Arial" w:hAnsi="Arial" w:cs="Arial"/>
          <w:b/>
          <w:sz w:val="22"/>
          <w:szCs w:val="22"/>
        </w:rPr>
      </w:pPr>
      <w:r w:rsidRPr="00C47F4E">
        <w:rPr>
          <w:rFonts w:ascii="Arial" w:hAnsi="Arial" w:cs="Arial"/>
          <w:b/>
          <w:sz w:val="22"/>
          <w:szCs w:val="22"/>
        </w:rPr>
        <w:t>§1</w:t>
      </w:r>
      <w:r>
        <w:rPr>
          <w:rFonts w:ascii="Arial" w:hAnsi="Arial" w:cs="Arial"/>
          <w:b/>
          <w:sz w:val="22"/>
          <w:szCs w:val="22"/>
        </w:rPr>
        <w:t>3</w:t>
      </w:r>
    </w:p>
    <w:p w14:paraId="0DE92404" w14:textId="77777777" w:rsidR="00BF73ED" w:rsidRPr="00C47F4E" w:rsidRDefault="00BF73ED" w:rsidP="00BF73ED">
      <w:pPr>
        <w:jc w:val="center"/>
        <w:rPr>
          <w:rFonts w:ascii="Arial" w:hAnsi="Arial" w:cs="Arial"/>
          <w:b/>
          <w:sz w:val="22"/>
          <w:szCs w:val="22"/>
        </w:rPr>
      </w:pPr>
    </w:p>
    <w:p w14:paraId="44175A8F" w14:textId="77777777" w:rsidR="00BF73ED" w:rsidRPr="00C71E95" w:rsidRDefault="00BF73ED" w:rsidP="00BF73ED">
      <w:pPr>
        <w:jc w:val="both"/>
        <w:rPr>
          <w:rFonts w:ascii="Arial" w:hAnsi="Arial" w:cs="Arial"/>
          <w:sz w:val="22"/>
          <w:szCs w:val="22"/>
        </w:rPr>
      </w:pPr>
      <w:r w:rsidRPr="00C71E95">
        <w:rPr>
          <w:rFonts w:ascii="Arial" w:hAnsi="Arial" w:cs="Arial"/>
          <w:sz w:val="22"/>
          <w:szCs w:val="22"/>
        </w:rPr>
        <w:t>Spory wynikające z realizacji niniejszej umowy strony poddają rozstrzygnięciu Sądu Powszechnego właściwego miejscowo dla Zamawiającego.</w:t>
      </w:r>
    </w:p>
    <w:p w14:paraId="4EFA0720" w14:textId="77777777" w:rsidR="00BF73ED" w:rsidRPr="00C71E95" w:rsidRDefault="00BF73ED" w:rsidP="00BF73ED">
      <w:pPr>
        <w:jc w:val="both"/>
        <w:rPr>
          <w:rFonts w:ascii="Arial" w:hAnsi="Arial" w:cs="Arial"/>
          <w:sz w:val="22"/>
          <w:szCs w:val="22"/>
        </w:rPr>
      </w:pPr>
      <w:r w:rsidRPr="00C71E95">
        <w:rPr>
          <w:rFonts w:ascii="Arial" w:hAnsi="Arial" w:cs="Arial"/>
          <w:sz w:val="22"/>
          <w:szCs w:val="22"/>
        </w:rPr>
        <w:tab/>
      </w:r>
      <w:r w:rsidRPr="00C71E95">
        <w:rPr>
          <w:rFonts w:ascii="Arial" w:hAnsi="Arial" w:cs="Arial"/>
          <w:sz w:val="22"/>
          <w:szCs w:val="22"/>
        </w:rPr>
        <w:tab/>
      </w:r>
      <w:r w:rsidRPr="00C71E95">
        <w:rPr>
          <w:rFonts w:ascii="Arial" w:hAnsi="Arial" w:cs="Arial"/>
          <w:sz w:val="22"/>
          <w:szCs w:val="22"/>
        </w:rPr>
        <w:tab/>
      </w:r>
      <w:r w:rsidRPr="00C71E95">
        <w:rPr>
          <w:rFonts w:ascii="Arial" w:hAnsi="Arial" w:cs="Arial"/>
          <w:sz w:val="22"/>
          <w:szCs w:val="22"/>
        </w:rPr>
        <w:tab/>
      </w:r>
      <w:r w:rsidRPr="00C71E95">
        <w:rPr>
          <w:rFonts w:ascii="Arial" w:hAnsi="Arial" w:cs="Arial"/>
          <w:sz w:val="22"/>
          <w:szCs w:val="22"/>
        </w:rPr>
        <w:tab/>
      </w:r>
      <w:r w:rsidRPr="00C71E95">
        <w:rPr>
          <w:rFonts w:ascii="Arial" w:hAnsi="Arial" w:cs="Arial"/>
          <w:sz w:val="22"/>
          <w:szCs w:val="22"/>
        </w:rPr>
        <w:tab/>
      </w:r>
    </w:p>
    <w:p w14:paraId="68F03508" w14:textId="77777777" w:rsidR="00BF73ED" w:rsidRDefault="00BF73ED" w:rsidP="00BF73ED">
      <w:pPr>
        <w:jc w:val="center"/>
        <w:rPr>
          <w:rFonts w:ascii="Arial" w:hAnsi="Arial" w:cs="Arial"/>
          <w:b/>
          <w:sz w:val="22"/>
          <w:szCs w:val="22"/>
        </w:rPr>
      </w:pPr>
      <w:r w:rsidRPr="00C47F4E">
        <w:rPr>
          <w:rFonts w:ascii="Arial" w:hAnsi="Arial" w:cs="Arial"/>
          <w:b/>
          <w:sz w:val="22"/>
          <w:szCs w:val="22"/>
        </w:rPr>
        <w:t>§1</w:t>
      </w:r>
      <w:r>
        <w:rPr>
          <w:rFonts w:ascii="Arial" w:hAnsi="Arial" w:cs="Arial"/>
          <w:b/>
          <w:sz w:val="22"/>
          <w:szCs w:val="22"/>
        </w:rPr>
        <w:t>4</w:t>
      </w:r>
    </w:p>
    <w:p w14:paraId="622F6F03" w14:textId="77777777" w:rsidR="00BF73ED" w:rsidRPr="00C47F4E" w:rsidRDefault="00BF73ED" w:rsidP="00BF73ED">
      <w:pPr>
        <w:jc w:val="center"/>
        <w:rPr>
          <w:rFonts w:ascii="Arial" w:hAnsi="Arial" w:cs="Arial"/>
          <w:b/>
          <w:sz w:val="22"/>
          <w:szCs w:val="22"/>
        </w:rPr>
      </w:pPr>
    </w:p>
    <w:p w14:paraId="50C2B0A3" w14:textId="77777777" w:rsidR="00BF73ED" w:rsidRPr="00C71E95" w:rsidRDefault="00BF73ED" w:rsidP="00BF73ED">
      <w:pPr>
        <w:jc w:val="both"/>
        <w:rPr>
          <w:rFonts w:ascii="Arial" w:hAnsi="Arial" w:cs="Arial"/>
          <w:sz w:val="22"/>
          <w:szCs w:val="22"/>
        </w:rPr>
      </w:pPr>
      <w:r w:rsidRPr="00C71E95">
        <w:rPr>
          <w:rFonts w:ascii="Arial" w:hAnsi="Arial" w:cs="Arial"/>
          <w:sz w:val="22"/>
          <w:szCs w:val="22"/>
        </w:rPr>
        <w:t>Umowę sporządzono w dwóch egzemplarzach po jednym dla każdej ze stron.</w:t>
      </w:r>
    </w:p>
    <w:p w14:paraId="57FF424B" w14:textId="77777777" w:rsidR="00BF73ED" w:rsidRPr="00C71E95" w:rsidRDefault="00BF73ED" w:rsidP="00BF73ED">
      <w:pPr>
        <w:jc w:val="both"/>
        <w:rPr>
          <w:rFonts w:ascii="Arial" w:hAnsi="Arial" w:cs="Arial"/>
          <w:sz w:val="22"/>
          <w:szCs w:val="22"/>
        </w:rPr>
      </w:pPr>
    </w:p>
    <w:p w14:paraId="769F125B" w14:textId="77777777" w:rsidR="00BF73ED" w:rsidRPr="00C71E95" w:rsidRDefault="00BF73ED" w:rsidP="00BF73ED">
      <w:pPr>
        <w:jc w:val="both"/>
        <w:rPr>
          <w:rFonts w:ascii="Arial" w:hAnsi="Arial" w:cs="Arial"/>
          <w:sz w:val="22"/>
          <w:szCs w:val="22"/>
        </w:rPr>
      </w:pPr>
    </w:p>
    <w:p w14:paraId="4F902877" w14:textId="77777777" w:rsidR="00BF73ED" w:rsidRPr="00C71E95" w:rsidRDefault="00BF73ED" w:rsidP="00BF73ED">
      <w:pPr>
        <w:jc w:val="both"/>
        <w:rPr>
          <w:rFonts w:ascii="Arial" w:hAnsi="Arial" w:cs="Arial"/>
          <w:sz w:val="22"/>
          <w:szCs w:val="22"/>
        </w:rPr>
      </w:pPr>
    </w:p>
    <w:p w14:paraId="41D7F459" w14:textId="77777777" w:rsidR="00BF73ED" w:rsidRDefault="00BF73ED" w:rsidP="00BF73ED">
      <w:pPr>
        <w:jc w:val="both"/>
        <w:rPr>
          <w:rFonts w:ascii="Arial" w:hAnsi="Arial" w:cs="Arial"/>
          <w:sz w:val="22"/>
          <w:szCs w:val="22"/>
        </w:rPr>
      </w:pPr>
    </w:p>
    <w:p w14:paraId="14C5D2D3" w14:textId="77777777" w:rsidR="00BF73ED" w:rsidRPr="00C71E95" w:rsidRDefault="00BF73ED" w:rsidP="00BF73ED">
      <w:pPr>
        <w:jc w:val="both"/>
        <w:rPr>
          <w:rFonts w:ascii="Arial" w:hAnsi="Arial" w:cs="Arial"/>
          <w:sz w:val="22"/>
          <w:szCs w:val="22"/>
        </w:rPr>
      </w:pPr>
    </w:p>
    <w:p w14:paraId="0435AFFD" w14:textId="77777777" w:rsidR="00BF73ED" w:rsidRPr="00C71E95" w:rsidRDefault="00BF73ED" w:rsidP="00BF73ED">
      <w:pPr>
        <w:jc w:val="center"/>
        <w:rPr>
          <w:rFonts w:ascii="Arial" w:hAnsi="Arial" w:cs="Arial"/>
          <w:sz w:val="22"/>
          <w:szCs w:val="22"/>
        </w:rPr>
      </w:pPr>
      <w:r w:rsidRPr="00C71E95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..</w:t>
      </w:r>
      <w:r w:rsidRPr="00C71E95">
        <w:rPr>
          <w:rFonts w:ascii="Arial" w:hAnsi="Arial" w:cs="Arial"/>
          <w:sz w:val="22"/>
          <w:szCs w:val="22"/>
        </w:rPr>
        <w:t>………</w:t>
      </w:r>
      <w:r w:rsidRPr="00C71E95">
        <w:rPr>
          <w:rFonts w:ascii="Arial" w:hAnsi="Arial" w:cs="Arial"/>
          <w:sz w:val="22"/>
          <w:szCs w:val="22"/>
        </w:rPr>
        <w:tab/>
      </w:r>
      <w:r w:rsidRPr="00C71E95">
        <w:rPr>
          <w:rFonts w:ascii="Arial" w:hAnsi="Arial" w:cs="Arial"/>
          <w:sz w:val="22"/>
          <w:szCs w:val="22"/>
        </w:rPr>
        <w:tab/>
      </w:r>
      <w:r w:rsidRPr="00C71E95">
        <w:rPr>
          <w:rFonts w:ascii="Arial" w:hAnsi="Arial" w:cs="Arial"/>
          <w:sz w:val="22"/>
          <w:szCs w:val="22"/>
        </w:rPr>
        <w:tab/>
      </w:r>
      <w:r w:rsidRPr="00C71E95">
        <w:rPr>
          <w:rFonts w:ascii="Arial" w:hAnsi="Arial" w:cs="Arial"/>
          <w:sz w:val="22"/>
          <w:szCs w:val="22"/>
        </w:rPr>
        <w:tab/>
      </w:r>
      <w:r w:rsidRPr="00C71E95">
        <w:rPr>
          <w:rFonts w:ascii="Arial" w:hAnsi="Arial" w:cs="Arial"/>
          <w:sz w:val="22"/>
          <w:szCs w:val="22"/>
        </w:rPr>
        <w:tab/>
      </w:r>
      <w:r w:rsidRPr="00C71E95"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C71E95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..</w:t>
      </w:r>
      <w:r w:rsidRPr="00C71E95">
        <w:rPr>
          <w:rFonts w:ascii="Arial" w:hAnsi="Arial" w:cs="Arial"/>
          <w:sz w:val="22"/>
          <w:szCs w:val="22"/>
        </w:rPr>
        <w:t>……………..</w:t>
      </w:r>
    </w:p>
    <w:p w14:paraId="1AAD2D64" w14:textId="77777777" w:rsidR="00BF73ED" w:rsidRPr="00C71E95" w:rsidRDefault="00BF73ED" w:rsidP="00BF73ED">
      <w:pPr>
        <w:jc w:val="center"/>
        <w:rPr>
          <w:rFonts w:ascii="Arial" w:hAnsi="Arial" w:cs="Arial"/>
          <w:sz w:val="22"/>
          <w:szCs w:val="22"/>
        </w:rPr>
      </w:pPr>
      <w:r w:rsidRPr="00C71E95">
        <w:rPr>
          <w:rFonts w:ascii="Arial" w:hAnsi="Arial" w:cs="Arial"/>
          <w:sz w:val="22"/>
          <w:szCs w:val="22"/>
        </w:rPr>
        <w:t>ZAMAWIAJĄCY</w:t>
      </w:r>
      <w:r w:rsidRPr="00C71E95">
        <w:rPr>
          <w:rFonts w:ascii="Arial" w:hAnsi="Arial" w:cs="Arial"/>
          <w:sz w:val="22"/>
          <w:szCs w:val="22"/>
        </w:rPr>
        <w:tab/>
      </w:r>
      <w:r w:rsidRPr="00C71E95">
        <w:rPr>
          <w:rFonts w:ascii="Arial" w:hAnsi="Arial" w:cs="Arial"/>
          <w:sz w:val="22"/>
          <w:szCs w:val="22"/>
        </w:rPr>
        <w:tab/>
      </w:r>
      <w:r w:rsidRPr="00C71E95">
        <w:rPr>
          <w:rFonts w:ascii="Arial" w:hAnsi="Arial" w:cs="Arial"/>
          <w:sz w:val="22"/>
          <w:szCs w:val="22"/>
        </w:rPr>
        <w:tab/>
      </w:r>
      <w:r w:rsidRPr="00C71E95">
        <w:rPr>
          <w:rFonts w:ascii="Arial" w:hAnsi="Arial" w:cs="Arial"/>
          <w:sz w:val="22"/>
          <w:szCs w:val="22"/>
        </w:rPr>
        <w:tab/>
      </w:r>
      <w:r w:rsidRPr="00C71E95">
        <w:rPr>
          <w:rFonts w:ascii="Arial" w:hAnsi="Arial" w:cs="Arial"/>
          <w:sz w:val="22"/>
          <w:szCs w:val="22"/>
        </w:rPr>
        <w:tab/>
      </w:r>
      <w:r w:rsidRPr="00C71E95">
        <w:rPr>
          <w:rFonts w:ascii="Arial" w:hAnsi="Arial" w:cs="Arial"/>
          <w:sz w:val="22"/>
          <w:szCs w:val="22"/>
        </w:rPr>
        <w:tab/>
      </w:r>
      <w:r w:rsidRPr="00C71E95">
        <w:rPr>
          <w:rFonts w:ascii="Arial" w:hAnsi="Arial" w:cs="Arial"/>
          <w:sz w:val="22"/>
          <w:szCs w:val="22"/>
        </w:rPr>
        <w:tab/>
        <w:t>WYKONAWCA</w:t>
      </w:r>
    </w:p>
    <w:p w14:paraId="00B31CD0" w14:textId="77777777" w:rsidR="00BF73ED" w:rsidRDefault="00BF73ED" w:rsidP="00BF73ED">
      <w:pPr>
        <w:jc w:val="both"/>
        <w:rPr>
          <w:rFonts w:ascii="Arial" w:hAnsi="Arial" w:cs="Arial"/>
          <w:sz w:val="20"/>
          <w:szCs w:val="20"/>
        </w:rPr>
      </w:pPr>
    </w:p>
    <w:p w14:paraId="726515FA" w14:textId="77777777" w:rsidR="00BF73ED" w:rsidRDefault="00BF73ED" w:rsidP="00BF73ED">
      <w:pPr>
        <w:jc w:val="both"/>
        <w:rPr>
          <w:rFonts w:ascii="Arial" w:hAnsi="Arial" w:cs="Arial"/>
          <w:sz w:val="20"/>
          <w:szCs w:val="20"/>
        </w:rPr>
      </w:pPr>
    </w:p>
    <w:p w14:paraId="2B08FD6D" w14:textId="77777777" w:rsidR="00BF73ED" w:rsidRDefault="00BF73ED" w:rsidP="00BF73ED">
      <w:pPr>
        <w:jc w:val="both"/>
        <w:rPr>
          <w:rFonts w:ascii="Arial" w:hAnsi="Arial" w:cs="Arial"/>
          <w:sz w:val="20"/>
          <w:szCs w:val="20"/>
        </w:rPr>
      </w:pPr>
    </w:p>
    <w:p w14:paraId="12EF094E" w14:textId="77777777" w:rsidR="00BF73ED" w:rsidRDefault="00BF73ED" w:rsidP="00BF73ED">
      <w:pPr>
        <w:jc w:val="both"/>
        <w:rPr>
          <w:rFonts w:ascii="Arial" w:hAnsi="Arial" w:cs="Arial"/>
          <w:sz w:val="20"/>
          <w:szCs w:val="20"/>
        </w:rPr>
      </w:pPr>
    </w:p>
    <w:p w14:paraId="7744AC7B" w14:textId="77777777" w:rsidR="00BF73ED" w:rsidRDefault="00BF73ED" w:rsidP="00BF73ED">
      <w:pPr>
        <w:jc w:val="both"/>
        <w:rPr>
          <w:rFonts w:ascii="Arial" w:hAnsi="Arial" w:cs="Arial"/>
          <w:sz w:val="20"/>
          <w:szCs w:val="20"/>
        </w:rPr>
      </w:pPr>
    </w:p>
    <w:p w14:paraId="4DE2622D" w14:textId="77777777" w:rsidR="00122C89" w:rsidRDefault="00122C89" w:rsidP="00BF73ED">
      <w:pPr>
        <w:jc w:val="both"/>
        <w:rPr>
          <w:rFonts w:ascii="Arial" w:hAnsi="Arial" w:cs="Arial"/>
          <w:sz w:val="20"/>
          <w:szCs w:val="20"/>
        </w:rPr>
      </w:pPr>
    </w:p>
    <w:p w14:paraId="40F50BF2" w14:textId="77777777" w:rsidR="00122C89" w:rsidRDefault="00122C89" w:rsidP="00BF73ED">
      <w:pPr>
        <w:jc w:val="both"/>
        <w:rPr>
          <w:rFonts w:ascii="Arial" w:hAnsi="Arial" w:cs="Arial"/>
          <w:sz w:val="20"/>
          <w:szCs w:val="20"/>
        </w:rPr>
      </w:pPr>
    </w:p>
    <w:p w14:paraId="64F393D3" w14:textId="77777777" w:rsidR="00122C89" w:rsidRDefault="00122C89" w:rsidP="00BF73ED">
      <w:pPr>
        <w:jc w:val="both"/>
        <w:rPr>
          <w:rFonts w:ascii="Arial" w:hAnsi="Arial" w:cs="Arial"/>
          <w:sz w:val="20"/>
          <w:szCs w:val="20"/>
        </w:rPr>
      </w:pPr>
    </w:p>
    <w:p w14:paraId="5B4C4EDF" w14:textId="77777777" w:rsidR="00122C89" w:rsidRDefault="00122C89" w:rsidP="00BF73ED">
      <w:pPr>
        <w:jc w:val="both"/>
        <w:rPr>
          <w:rFonts w:ascii="Arial" w:hAnsi="Arial" w:cs="Arial"/>
          <w:sz w:val="20"/>
          <w:szCs w:val="20"/>
        </w:rPr>
      </w:pPr>
    </w:p>
    <w:p w14:paraId="103FE71C" w14:textId="77777777" w:rsidR="00122C89" w:rsidRDefault="00122C89" w:rsidP="00BF73ED">
      <w:pPr>
        <w:jc w:val="both"/>
        <w:rPr>
          <w:rFonts w:ascii="Arial" w:hAnsi="Arial" w:cs="Arial"/>
          <w:sz w:val="20"/>
          <w:szCs w:val="20"/>
        </w:rPr>
      </w:pPr>
    </w:p>
    <w:p w14:paraId="3E1D5E06" w14:textId="77777777" w:rsidR="00122C89" w:rsidRDefault="00122C89" w:rsidP="00BF73ED">
      <w:pPr>
        <w:jc w:val="both"/>
        <w:rPr>
          <w:rFonts w:ascii="Arial" w:hAnsi="Arial" w:cs="Arial"/>
          <w:sz w:val="20"/>
          <w:szCs w:val="20"/>
        </w:rPr>
      </w:pPr>
    </w:p>
    <w:p w14:paraId="0FB91737" w14:textId="77777777" w:rsidR="00122C89" w:rsidRDefault="00122C89" w:rsidP="00BF73ED">
      <w:pPr>
        <w:jc w:val="both"/>
        <w:rPr>
          <w:rFonts w:ascii="Arial" w:hAnsi="Arial" w:cs="Arial"/>
          <w:sz w:val="20"/>
          <w:szCs w:val="20"/>
        </w:rPr>
      </w:pPr>
    </w:p>
    <w:p w14:paraId="3574AEAD" w14:textId="77777777" w:rsidR="00122C89" w:rsidRDefault="00122C89" w:rsidP="00BF73ED">
      <w:pPr>
        <w:jc w:val="both"/>
        <w:rPr>
          <w:rFonts w:ascii="Arial" w:hAnsi="Arial" w:cs="Arial"/>
          <w:sz w:val="20"/>
          <w:szCs w:val="20"/>
        </w:rPr>
      </w:pPr>
    </w:p>
    <w:p w14:paraId="274F4DA6" w14:textId="77777777" w:rsidR="00122C89" w:rsidRDefault="00122C89" w:rsidP="00BF73ED">
      <w:pPr>
        <w:jc w:val="both"/>
        <w:rPr>
          <w:rFonts w:ascii="Arial" w:hAnsi="Arial" w:cs="Arial"/>
          <w:sz w:val="20"/>
          <w:szCs w:val="20"/>
        </w:rPr>
      </w:pPr>
    </w:p>
    <w:p w14:paraId="245A237F" w14:textId="77777777" w:rsidR="00BF73ED" w:rsidRDefault="00BF73ED" w:rsidP="00BF73ED">
      <w:pPr>
        <w:jc w:val="both"/>
        <w:rPr>
          <w:rFonts w:ascii="Arial" w:hAnsi="Arial" w:cs="Arial"/>
          <w:sz w:val="20"/>
          <w:szCs w:val="20"/>
        </w:rPr>
      </w:pPr>
    </w:p>
    <w:p w14:paraId="3110929C" w14:textId="77777777" w:rsidR="00BF73ED" w:rsidRDefault="00BF73ED" w:rsidP="00BF73ED">
      <w:pPr>
        <w:jc w:val="both"/>
        <w:rPr>
          <w:rFonts w:ascii="Arial" w:hAnsi="Arial" w:cs="Arial"/>
          <w:sz w:val="20"/>
          <w:szCs w:val="20"/>
        </w:rPr>
      </w:pPr>
    </w:p>
    <w:p w14:paraId="63D52B7C" w14:textId="77777777" w:rsidR="00BF73ED" w:rsidRDefault="00BF73ED" w:rsidP="00BF73ED">
      <w:pPr>
        <w:jc w:val="both"/>
        <w:rPr>
          <w:rFonts w:ascii="Arial" w:hAnsi="Arial" w:cs="Arial"/>
          <w:sz w:val="20"/>
          <w:szCs w:val="20"/>
        </w:rPr>
      </w:pPr>
    </w:p>
    <w:p w14:paraId="03F21276" w14:textId="77777777" w:rsidR="00BF73ED" w:rsidRPr="00C47F4E" w:rsidRDefault="00BF73ED" w:rsidP="00BF73ED">
      <w:pPr>
        <w:jc w:val="both"/>
        <w:rPr>
          <w:rFonts w:ascii="Arial" w:hAnsi="Arial" w:cs="Arial"/>
          <w:sz w:val="20"/>
          <w:szCs w:val="20"/>
          <w:u w:val="single"/>
        </w:rPr>
      </w:pPr>
      <w:r w:rsidRPr="00C47F4E">
        <w:rPr>
          <w:rFonts w:ascii="Arial" w:hAnsi="Arial" w:cs="Arial"/>
          <w:sz w:val="20"/>
          <w:szCs w:val="20"/>
          <w:u w:val="single"/>
        </w:rPr>
        <w:t>Załączniki:</w:t>
      </w:r>
    </w:p>
    <w:p w14:paraId="78BAE73F" w14:textId="4F842BCC" w:rsidR="00BF73ED" w:rsidRPr="00D1148F" w:rsidRDefault="00D1148F" w:rsidP="00D114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BF73ED" w:rsidRPr="00D1148F">
        <w:rPr>
          <w:rFonts w:ascii="Arial" w:hAnsi="Arial" w:cs="Arial"/>
          <w:sz w:val="20"/>
          <w:szCs w:val="20"/>
        </w:rPr>
        <w:t>Ewidencja wykorzystania pojazdów.</w:t>
      </w:r>
    </w:p>
    <w:p w14:paraId="35464670" w14:textId="77777777" w:rsidR="00BF73ED" w:rsidRDefault="00BF73ED" w:rsidP="00BF73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Protokół zdawczo-odbiorczy.</w:t>
      </w:r>
    </w:p>
    <w:p w14:paraId="6408F58D" w14:textId="56AEC63E" w:rsidR="00BF73ED" w:rsidRDefault="00BF73ED" w:rsidP="00BF73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Oferta – cennik Wykonawcy</w:t>
      </w:r>
      <w:r w:rsidR="0032311A">
        <w:rPr>
          <w:rFonts w:ascii="Arial" w:hAnsi="Arial" w:cs="Arial"/>
          <w:sz w:val="20"/>
          <w:szCs w:val="20"/>
        </w:rPr>
        <w:t>.</w:t>
      </w:r>
    </w:p>
    <w:p w14:paraId="46C10B46" w14:textId="1E41A049" w:rsidR="00BF73ED" w:rsidRDefault="00BF73ED" w:rsidP="00BF73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3231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Klauzula informacyjna Wykonawcy</w:t>
      </w:r>
      <w:r w:rsidR="0032311A">
        <w:rPr>
          <w:rFonts w:ascii="Arial" w:hAnsi="Arial" w:cs="Arial"/>
          <w:sz w:val="20"/>
          <w:szCs w:val="20"/>
        </w:rPr>
        <w:t xml:space="preserve"> (jeśli dotyczy).</w:t>
      </w:r>
    </w:p>
    <w:p w14:paraId="76DA493A" w14:textId="77777777" w:rsidR="00BF73ED" w:rsidRDefault="00BF73ED" w:rsidP="00BF73ED"/>
    <w:p w14:paraId="3FAAEE91" w14:textId="77777777" w:rsidR="00CA6EEC" w:rsidRDefault="00CA6EEC"/>
    <w:sectPr w:rsidR="00CA6EEC" w:rsidSect="009223C6">
      <w:pgSz w:w="11905" w:h="16837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C9C9E" w14:textId="77777777" w:rsidR="003B605F" w:rsidRDefault="003B605F" w:rsidP="003B7B76">
      <w:r>
        <w:separator/>
      </w:r>
    </w:p>
  </w:endnote>
  <w:endnote w:type="continuationSeparator" w:id="0">
    <w:p w14:paraId="25679C0B" w14:textId="77777777" w:rsidR="003B605F" w:rsidRDefault="003B605F" w:rsidP="003B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C95E1" w14:textId="77777777" w:rsidR="003B605F" w:rsidRDefault="003B605F" w:rsidP="003B7B76">
      <w:r>
        <w:separator/>
      </w:r>
    </w:p>
  </w:footnote>
  <w:footnote w:type="continuationSeparator" w:id="0">
    <w:p w14:paraId="788F26D9" w14:textId="77777777" w:rsidR="003B605F" w:rsidRDefault="003B605F" w:rsidP="003B7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9978E6"/>
    <w:multiLevelType w:val="hybridMultilevel"/>
    <w:tmpl w:val="C54ED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D5D8A"/>
    <w:multiLevelType w:val="hybridMultilevel"/>
    <w:tmpl w:val="9C921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2202D"/>
    <w:multiLevelType w:val="hybridMultilevel"/>
    <w:tmpl w:val="4B3CA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5118B"/>
    <w:multiLevelType w:val="hybridMultilevel"/>
    <w:tmpl w:val="503EA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FE2D9E"/>
    <w:multiLevelType w:val="hybridMultilevel"/>
    <w:tmpl w:val="949A7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3B0D43"/>
    <w:multiLevelType w:val="hybridMultilevel"/>
    <w:tmpl w:val="E72E6304"/>
    <w:lvl w:ilvl="0" w:tplc="1C7E8F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BF0FAD"/>
    <w:multiLevelType w:val="hybridMultilevel"/>
    <w:tmpl w:val="31BC4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463804">
    <w:abstractNumId w:val="0"/>
  </w:num>
  <w:num w:numId="2" w16cid:durableId="1392190800">
    <w:abstractNumId w:val="1"/>
  </w:num>
  <w:num w:numId="3" w16cid:durableId="805126212">
    <w:abstractNumId w:val="2"/>
  </w:num>
  <w:num w:numId="4" w16cid:durableId="1126504301">
    <w:abstractNumId w:val="8"/>
  </w:num>
  <w:num w:numId="5" w16cid:durableId="1483083072">
    <w:abstractNumId w:val="6"/>
  </w:num>
  <w:num w:numId="6" w16cid:durableId="597757523">
    <w:abstractNumId w:val="5"/>
  </w:num>
  <w:num w:numId="7" w16cid:durableId="1603798885">
    <w:abstractNumId w:val="4"/>
  </w:num>
  <w:num w:numId="8" w16cid:durableId="1624652740">
    <w:abstractNumId w:val="9"/>
  </w:num>
  <w:num w:numId="9" w16cid:durableId="1551070545">
    <w:abstractNumId w:val="3"/>
  </w:num>
  <w:num w:numId="10" w16cid:durableId="4108090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EF"/>
    <w:rsid w:val="000527D9"/>
    <w:rsid w:val="00122C89"/>
    <w:rsid w:val="00165E2A"/>
    <w:rsid w:val="001C6BE2"/>
    <w:rsid w:val="0032311A"/>
    <w:rsid w:val="003B605F"/>
    <w:rsid w:val="003B7B76"/>
    <w:rsid w:val="003D2435"/>
    <w:rsid w:val="003F1EDF"/>
    <w:rsid w:val="00412902"/>
    <w:rsid w:val="00451F36"/>
    <w:rsid w:val="00487F56"/>
    <w:rsid w:val="004E3405"/>
    <w:rsid w:val="00585F8E"/>
    <w:rsid w:val="005C7CCB"/>
    <w:rsid w:val="006173AA"/>
    <w:rsid w:val="00654FB2"/>
    <w:rsid w:val="00655C05"/>
    <w:rsid w:val="00702B6B"/>
    <w:rsid w:val="0073465F"/>
    <w:rsid w:val="007F447A"/>
    <w:rsid w:val="008A1F99"/>
    <w:rsid w:val="008A61FA"/>
    <w:rsid w:val="008D1185"/>
    <w:rsid w:val="008E56EF"/>
    <w:rsid w:val="009940EE"/>
    <w:rsid w:val="009E79FF"/>
    <w:rsid w:val="009F7989"/>
    <w:rsid w:val="00A21CE6"/>
    <w:rsid w:val="00A45456"/>
    <w:rsid w:val="00A50DE1"/>
    <w:rsid w:val="00A7509D"/>
    <w:rsid w:val="00AA7AE5"/>
    <w:rsid w:val="00AC2780"/>
    <w:rsid w:val="00AC67B3"/>
    <w:rsid w:val="00AD0302"/>
    <w:rsid w:val="00AE517F"/>
    <w:rsid w:val="00B23CD5"/>
    <w:rsid w:val="00BF73ED"/>
    <w:rsid w:val="00C24328"/>
    <w:rsid w:val="00CA537B"/>
    <w:rsid w:val="00CA6EEC"/>
    <w:rsid w:val="00CB7711"/>
    <w:rsid w:val="00CF6377"/>
    <w:rsid w:val="00D01E9B"/>
    <w:rsid w:val="00D1148F"/>
    <w:rsid w:val="00D37665"/>
    <w:rsid w:val="00D424F4"/>
    <w:rsid w:val="00D61B7A"/>
    <w:rsid w:val="00D6508F"/>
    <w:rsid w:val="00DA54D8"/>
    <w:rsid w:val="00E04591"/>
    <w:rsid w:val="00E46824"/>
    <w:rsid w:val="00ED2E03"/>
    <w:rsid w:val="00EE7B83"/>
    <w:rsid w:val="00F11455"/>
    <w:rsid w:val="00F601FE"/>
    <w:rsid w:val="00F61641"/>
    <w:rsid w:val="00F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8909"/>
  <w15:chartTrackingRefBased/>
  <w15:docId w15:val="{DEADA346-75BE-4E30-B910-687C0F5B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3E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73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F73ED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kapitzlist">
    <w:name w:val="List Paragraph"/>
    <w:basedOn w:val="Normalny"/>
    <w:qFormat/>
    <w:rsid w:val="00BF73ED"/>
    <w:pPr>
      <w:ind w:left="708"/>
    </w:pPr>
  </w:style>
  <w:style w:type="paragraph" w:customStyle="1" w:styleId="Standard">
    <w:name w:val="Standard"/>
    <w:rsid w:val="00BF73E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73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73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73E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73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73ED"/>
    <w:rPr>
      <w:rFonts w:ascii="Times New Roman" w:eastAsia="Times New Roman" w:hAnsi="Times New Roman" w:cs="Times New Roman"/>
      <w:b/>
      <w:bCs/>
      <w:kern w:val="0"/>
      <w:sz w:val="20"/>
      <w:szCs w:val="20"/>
      <w:lang w:eastAsia="ar-SA"/>
      <w14:ligatures w14:val="none"/>
    </w:rPr>
  </w:style>
  <w:style w:type="paragraph" w:styleId="Poprawka">
    <w:name w:val="Revision"/>
    <w:hidden/>
    <w:uiPriority w:val="99"/>
    <w:semiHidden/>
    <w:rsid w:val="00BF73E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B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B76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B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1688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Ziętek</dc:creator>
  <cp:keywords/>
  <dc:description/>
  <cp:lastModifiedBy>Katarzyna Grylewicz</cp:lastModifiedBy>
  <cp:revision>53</cp:revision>
  <cp:lastPrinted>2024-01-24T09:33:00Z</cp:lastPrinted>
  <dcterms:created xsi:type="dcterms:W3CDTF">2023-05-02T10:04:00Z</dcterms:created>
  <dcterms:modified xsi:type="dcterms:W3CDTF">2024-01-30T10:42:00Z</dcterms:modified>
</cp:coreProperties>
</file>